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035AF" w:rsidRDefault="00F035AF" w:rsidP="00F035A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Pr="00F035AF">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сельского поселения Сергиевск </w:t>
      </w:r>
      <w:r w:rsidRPr="00F035AF">
        <w:rPr>
          <w:rFonts w:ascii="Times New Roman" w:hAnsi="Times New Roman" w:cs="Times New Roman"/>
          <w:color w:val="000000" w:themeColor="text1"/>
          <w:sz w:val="12"/>
          <w:szCs w:val="12"/>
        </w:rPr>
        <w:t>му</w:t>
      </w:r>
      <w:r>
        <w:rPr>
          <w:rFonts w:ascii="Times New Roman" w:hAnsi="Times New Roman" w:cs="Times New Roman"/>
          <w:color w:val="000000" w:themeColor="text1"/>
          <w:sz w:val="12"/>
          <w:szCs w:val="12"/>
        </w:rPr>
        <w:t xml:space="preserve">ниципального района Сергиевский </w:t>
      </w:r>
      <w:r w:rsidRPr="00F035AF">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«23» марта 2020 г. </w:t>
      </w:r>
      <w:r w:rsidRPr="00F035AF">
        <w:rPr>
          <w:rFonts w:ascii="Times New Roman" w:hAnsi="Times New Roman" w:cs="Times New Roman"/>
          <w:color w:val="000000" w:themeColor="text1"/>
          <w:sz w:val="12"/>
          <w:szCs w:val="12"/>
        </w:rPr>
        <w:t>№ 22</w:t>
      </w:r>
      <w:r>
        <w:rPr>
          <w:rFonts w:ascii="Times New Roman" w:hAnsi="Times New Roman" w:cs="Times New Roman"/>
          <w:color w:val="000000" w:themeColor="text1"/>
          <w:sz w:val="12"/>
          <w:szCs w:val="12"/>
        </w:rPr>
        <w:t xml:space="preserve"> «О предоставлении разрешения на </w:t>
      </w:r>
      <w:r w:rsidRPr="00F035AF">
        <w:rPr>
          <w:rFonts w:ascii="Times New Roman" w:hAnsi="Times New Roman" w:cs="Times New Roman"/>
          <w:color w:val="000000" w:themeColor="text1"/>
          <w:sz w:val="12"/>
          <w:szCs w:val="12"/>
        </w:rPr>
        <w:t>откл</w:t>
      </w:r>
      <w:r>
        <w:rPr>
          <w:rFonts w:ascii="Times New Roman" w:hAnsi="Times New Roman" w:cs="Times New Roman"/>
          <w:color w:val="000000" w:themeColor="text1"/>
          <w:sz w:val="12"/>
          <w:szCs w:val="12"/>
        </w:rPr>
        <w:t>онение от предельных параметров разрешенного строительства,</w:t>
      </w:r>
      <w:r w:rsidRPr="00F035AF">
        <w:rPr>
          <w:rFonts w:ascii="Times New Roman" w:hAnsi="Times New Roman" w:cs="Times New Roman"/>
          <w:color w:val="000000" w:themeColor="text1"/>
          <w:sz w:val="12"/>
          <w:szCs w:val="12"/>
        </w:rPr>
        <w:t xml:space="preserve"> реко</w:t>
      </w:r>
      <w:r>
        <w:rPr>
          <w:rFonts w:ascii="Times New Roman" w:hAnsi="Times New Roman" w:cs="Times New Roman"/>
          <w:color w:val="000000" w:themeColor="text1"/>
          <w:sz w:val="12"/>
          <w:szCs w:val="12"/>
        </w:rPr>
        <w:t>нструкции объектов капитального</w:t>
      </w:r>
      <w:r w:rsidRPr="00F035AF">
        <w:rPr>
          <w:rFonts w:ascii="Times New Roman" w:hAnsi="Times New Roman" w:cs="Times New Roman"/>
          <w:color w:val="000000" w:themeColor="text1"/>
          <w:sz w:val="12"/>
          <w:szCs w:val="12"/>
        </w:rPr>
        <w:t xml:space="preserve"> строи</w:t>
      </w:r>
      <w:r>
        <w:rPr>
          <w:rFonts w:ascii="Times New Roman" w:hAnsi="Times New Roman" w:cs="Times New Roman"/>
          <w:color w:val="000000" w:themeColor="text1"/>
          <w:sz w:val="12"/>
          <w:szCs w:val="12"/>
        </w:rPr>
        <w:t>тельства для земельного участка</w:t>
      </w:r>
      <w:r w:rsidRPr="00F035AF">
        <w:rPr>
          <w:rFonts w:ascii="Times New Roman" w:hAnsi="Times New Roman" w:cs="Times New Roman"/>
          <w:color w:val="000000" w:themeColor="text1"/>
          <w:sz w:val="12"/>
          <w:szCs w:val="12"/>
        </w:rPr>
        <w:t xml:space="preserve"> с кадастр</w:t>
      </w:r>
      <w:r>
        <w:rPr>
          <w:rFonts w:ascii="Times New Roman" w:hAnsi="Times New Roman" w:cs="Times New Roman"/>
          <w:color w:val="000000" w:themeColor="text1"/>
          <w:sz w:val="12"/>
          <w:szCs w:val="12"/>
        </w:rPr>
        <w:t xml:space="preserve">овым номером 63:31:0702015:40, </w:t>
      </w:r>
      <w:r w:rsidRPr="00F035AF">
        <w:rPr>
          <w:rFonts w:ascii="Times New Roman" w:hAnsi="Times New Roman" w:cs="Times New Roman"/>
          <w:color w:val="000000" w:themeColor="text1"/>
          <w:sz w:val="12"/>
          <w:szCs w:val="12"/>
        </w:rPr>
        <w:t xml:space="preserve">площадью 415 </w:t>
      </w:r>
      <w:proofErr w:type="spellStart"/>
      <w:r w:rsidRPr="00F035AF">
        <w:rPr>
          <w:rFonts w:ascii="Times New Roman" w:hAnsi="Times New Roman" w:cs="Times New Roman"/>
          <w:color w:val="000000" w:themeColor="text1"/>
          <w:sz w:val="12"/>
          <w:szCs w:val="12"/>
        </w:rPr>
        <w:t>кв.м</w:t>
      </w:r>
      <w:proofErr w:type="spellEnd"/>
      <w:r w:rsidRPr="00F035AF">
        <w:rPr>
          <w:rFonts w:ascii="Times New Roman" w:hAnsi="Times New Roman" w:cs="Times New Roman"/>
          <w:color w:val="000000" w:themeColor="text1"/>
          <w:sz w:val="12"/>
          <w:szCs w:val="12"/>
        </w:rPr>
        <w:t>., расположенного по адре</w:t>
      </w:r>
      <w:r>
        <w:rPr>
          <w:rFonts w:ascii="Times New Roman" w:hAnsi="Times New Roman" w:cs="Times New Roman"/>
          <w:color w:val="000000" w:themeColor="text1"/>
          <w:sz w:val="12"/>
          <w:szCs w:val="12"/>
        </w:rPr>
        <w:t>су:</w:t>
      </w:r>
      <w:r w:rsidRPr="00F035AF">
        <w:rPr>
          <w:rFonts w:ascii="Times New Roman" w:hAnsi="Times New Roman" w:cs="Times New Roman"/>
          <w:color w:val="000000" w:themeColor="text1"/>
          <w:sz w:val="12"/>
          <w:szCs w:val="12"/>
        </w:rPr>
        <w:t xml:space="preserve"> Самарская обл.,</w:t>
      </w:r>
      <w:r>
        <w:rPr>
          <w:rFonts w:ascii="Times New Roman" w:hAnsi="Times New Roman" w:cs="Times New Roman"/>
          <w:color w:val="000000" w:themeColor="text1"/>
          <w:sz w:val="12"/>
          <w:szCs w:val="12"/>
        </w:rPr>
        <w:t xml:space="preserve"> р-н Сергиевский, </w:t>
      </w:r>
      <w:proofErr w:type="spellStart"/>
      <w:r>
        <w:rPr>
          <w:rFonts w:ascii="Times New Roman" w:hAnsi="Times New Roman" w:cs="Times New Roman"/>
          <w:color w:val="000000" w:themeColor="text1"/>
          <w:sz w:val="12"/>
          <w:szCs w:val="12"/>
        </w:rPr>
        <w:t>с</w:t>
      </w:r>
      <w:proofErr w:type="gramStart"/>
      <w:r>
        <w:rPr>
          <w:rFonts w:ascii="Times New Roman" w:hAnsi="Times New Roman" w:cs="Times New Roman"/>
          <w:color w:val="000000" w:themeColor="text1"/>
          <w:sz w:val="12"/>
          <w:szCs w:val="12"/>
        </w:rPr>
        <w:t>.С</w:t>
      </w:r>
      <w:proofErr w:type="gramEnd"/>
      <w:r>
        <w:rPr>
          <w:rFonts w:ascii="Times New Roman" w:hAnsi="Times New Roman" w:cs="Times New Roman"/>
          <w:color w:val="000000" w:themeColor="text1"/>
          <w:sz w:val="12"/>
          <w:szCs w:val="12"/>
        </w:rPr>
        <w:t>ергиевск</w:t>
      </w:r>
      <w:proofErr w:type="spellEnd"/>
      <w:r>
        <w:rPr>
          <w:rFonts w:ascii="Times New Roman" w:hAnsi="Times New Roman" w:cs="Times New Roman"/>
          <w:color w:val="000000" w:themeColor="text1"/>
          <w:sz w:val="12"/>
          <w:szCs w:val="12"/>
        </w:rPr>
        <w:t xml:space="preserve">, </w:t>
      </w:r>
      <w:proofErr w:type="spellStart"/>
      <w:r w:rsidRPr="00F035AF">
        <w:rPr>
          <w:rFonts w:ascii="Times New Roman" w:hAnsi="Times New Roman" w:cs="Times New Roman"/>
          <w:color w:val="000000" w:themeColor="text1"/>
          <w:sz w:val="12"/>
          <w:szCs w:val="12"/>
        </w:rPr>
        <w:t>ул.Советская</w:t>
      </w:r>
      <w:proofErr w:type="spellEnd"/>
      <w:r w:rsidRPr="00F035AF">
        <w:rPr>
          <w:rFonts w:ascii="Times New Roman" w:hAnsi="Times New Roman" w:cs="Times New Roman"/>
          <w:color w:val="000000" w:themeColor="text1"/>
          <w:sz w:val="12"/>
          <w:szCs w:val="12"/>
        </w:rPr>
        <w:t>, дом 122</w:t>
      </w:r>
      <w:r>
        <w:rPr>
          <w:rFonts w:ascii="Times New Roman" w:hAnsi="Times New Roman" w:cs="Times New Roman"/>
          <w:color w:val="000000" w:themeColor="text1"/>
          <w:sz w:val="12"/>
          <w:szCs w:val="12"/>
        </w:rPr>
        <w:t>»………………………………………………………………………………….3</w:t>
      </w:r>
    </w:p>
    <w:p w:rsidR="00F035AF" w:rsidRDefault="00F035AF" w:rsidP="00F035A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r w:rsidRPr="00F035AF">
        <w:rPr>
          <w:rFonts w:ascii="Times New Roman" w:hAnsi="Times New Roman" w:cs="Times New Roman"/>
          <w:color w:val="000000" w:themeColor="text1"/>
          <w:sz w:val="12"/>
          <w:szCs w:val="12"/>
        </w:rPr>
        <w:t>Постановление администрации сельского поселения Сергиевск муниципального района Сергиевский Самарской области от «23» марта 2020 г. № 22</w:t>
      </w:r>
      <w:r>
        <w:rPr>
          <w:rFonts w:ascii="Times New Roman" w:hAnsi="Times New Roman" w:cs="Times New Roman"/>
          <w:color w:val="000000" w:themeColor="text1"/>
          <w:sz w:val="12"/>
          <w:szCs w:val="12"/>
        </w:rPr>
        <w:t xml:space="preserve"> «О предоставлении разрешения на </w:t>
      </w:r>
      <w:r w:rsidRPr="00F035AF">
        <w:rPr>
          <w:rFonts w:ascii="Times New Roman" w:hAnsi="Times New Roman" w:cs="Times New Roman"/>
          <w:color w:val="000000" w:themeColor="text1"/>
          <w:sz w:val="12"/>
          <w:szCs w:val="12"/>
        </w:rPr>
        <w:t>откл</w:t>
      </w:r>
      <w:r>
        <w:rPr>
          <w:rFonts w:ascii="Times New Roman" w:hAnsi="Times New Roman" w:cs="Times New Roman"/>
          <w:color w:val="000000" w:themeColor="text1"/>
          <w:sz w:val="12"/>
          <w:szCs w:val="12"/>
        </w:rPr>
        <w:t>онение от предельных параметров разрешенного строительства,</w:t>
      </w:r>
      <w:r w:rsidRPr="00F035AF">
        <w:rPr>
          <w:rFonts w:ascii="Times New Roman" w:hAnsi="Times New Roman" w:cs="Times New Roman"/>
          <w:color w:val="000000" w:themeColor="text1"/>
          <w:sz w:val="12"/>
          <w:szCs w:val="12"/>
        </w:rPr>
        <w:t xml:space="preserve"> реко</w:t>
      </w:r>
      <w:r>
        <w:rPr>
          <w:rFonts w:ascii="Times New Roman" w:hAnsi="Times New Roman" w:cs="Times New Roman"/>
          <w:color w:val="000000" w:themeColor="text1"/>
          <w:sz w:val="12"/>
          <w:szCs w:val="12"/>
        </w:rPr>
        <w:t>нструкции объектов капитального</w:t>
      </w:r>
      <w:r w:rsidRPr="00F035AF">
        <w:rPr>
          <w:rFonts w:ascii="Times New Roman" w:hAnsi="Times New Roman" w:cs="Times New Roman"/>
          <w:color w:val="000000" w:themeColor="text1"/>
          <w:sz w:val="12"/>
          <w:szCs w:val="12"/>
        </w:rPr>
        <w:t xml:space="preserve"> строительства для земе</w:t>
      </w:r>
      <w:r>
        <w:rPr>
          <w:rFonts w:ascii="Times New Roman" w:hAnsi="Times New Roman" w:cs="Times New Roman"/>
          <w:color w:val="000000" w:themeColor="text1"/>
          <w:sz w:val="12"/>
          <w:szCs w:val="12"/>
        </w:rPr>
        <w:t>льного участка</w:t>
      </w:r>
      <w:r w:rsidRPr="00F035AF">
        <w:rPr>
          <w:rFonts w:ascii="Times New Roman" w:hAnsi="Times New Roman" w:cs="Times New Roman"/>
          <w:color w:val="000000" w:themeColor="text1"/>
          <w:sz w:val="12"/>
          <w:szCs w:val="12"/>
        </w:rPr>
        <w:t xml:space="preserve"> с кадастр</w:t>
      </w:r>
      <w:r>
        <w:rPr>
          <w:rFonts w:ascii="Times New Roman" w:hAnsi="Times New Roman" w:cs="Times New Roman"/>
          <w:color w:val="000000" w:themeColor="text1"/>
          <w:sz w:val="12"/>
          <w:szCs w:val="12"/>
        </w:rPr>
        <w:t xml:space="preserve">овым номером 63:31:0702037:83, </w:t>
      </w:r>
      <w:r w:rsidRPr="00F035AF">
        <w:rPr>
          <w:rFonts w:ascii="Times New Roman" w:hAnsi="Times New Roman" w:cs="Times New Roman"/>
          <w:color w:val="000000" w:themeColor="text1"/>
          <w:sz w:val="12"/>
          <w:szCs w:val="12"/>
        </w:rPr>
        <w:t xml:space="preserve">площадью 475 </w:t>
      </w:r>
      <w:proofErr w:type="spellStart"/>
      <w:r w:rsidRPr="00F035AF">
        <w:rPr>
          <w:rFonts w:ascii="Times New Roman" w:hAnsi="Times New Roman" w:cs="Times New Roman"/>
          <w:color w:val="000000" w:themeColor="text1"/>
          <w:sz w:val="12"/>
          <w:szCs w:val="12"/>
        </w:rPr>
        <w:t>к</w:t>
      </w:r>
      <w:r>
        <w:rPr>
          <w:rFonts w:ascii="Times New Roman" w:hAnsi="Times New Roman" w:cs="Times New Roman"/>
          <w:color w:val="000000" w:themeColor="text1"/>
          <w:sz w:val="12"/>
          <w:szCs w:val="12"/>
        </w:rPr>
        <w:t>в.м</w:t>
      </w:r>
      <w:proofErr w:type="spellEnd"/>
      <w:r>
        <w:rPr>
          <w:rFonts w:ascii="Times New Roman" w:hAnsi="Times New Roman" w:cs="Times New Roman"/>
          <w:color w:val="000000" w:themeColor="text1"/>
          <w:sz w:val="12"/>
          <w:szCs w:val="12"/>
        </w:rPr>
        <w:t>., расположенного по адресу:</w:t>
      </w:r>
      <w:r w:rsidRPr="00F035AF">
        <w:rPr>
          <w:rFonts w:ascii="Times New Roman" w:hAnsi="Times New Roman" w:cs="Times New Roman"/>
          <w:color w:val="000000" w:themeColor="text1"/>
          <w:sz w:val="12"/>
          <w:szCs w:val="12"/>
        </w:rPr>
        <w:t xml:space="preserve"> Самарская область,</w:t>
      </w:r>
      <w:r>
        <w:rPr>
          <w:rFonts w:ascii="Times New Roman" w:hAnsi="Times New Roman" w:cs="Times New Roman"/>
          <w:color w:val="000000" w:themeColor="text1"/>
          <w:sz w:val="12"/>
          <w:szCs w:val="12"/>
        </w:rPr>
        <w:t xml:space="preserve"> Сергиевский р-н, </w:t>
      </w:r>
      <w:proofErr w:type="spellStart"/>
      <w:r>
        <w:rPr>
          <w:rFonts w:ascii="Times New Roman" w:hAnsi="Times New Roman" w:cs="Times New Roman"/>
          <w:color w:val="000000" w:themeColor="text1"/>
          <w:sz w:val="12"/>
          <w:szCs w:val="12"/>
        </w:rPr>
        <w:t>с</w:t>
      </w:r>
      <w:proofErr w:type="gramStart"/>
      <w:r>
        <w:rPr>
          <w:rFonts w:ascii="Times New Roman" w:hAnsi="Times New Roman" w:cs="Times New Roman"/>
          <w:color w:val="000000" w:themeColor="text1"/>
          <w:sz w:val="12"/>
          <w:szCs w:val="12"/>
        </w:rPr>
        <w:t>.С</w:t>
      </w:r>
      <w:proofErr w:type="gramEnd"/>
      <w:r>
        <w:rPr>
          <w:rFonts w:ascii="Times New Roman" w:hAnsi="Times New Roman" w:cs="Times New Roman"/>
          <w:color w:val="000000" w:themeColor="text1"/>
          <w:sz w:val="12"/>
          <w:szCs w:val="12"/>
        </w:rPr>
        <w:t>ергиевск</w:t>
      </w:r>
      <w:proofErr w:type="spellEnd"/>
      <w:r>
        <w:rPr>
          <w:rFonts w:ascii="Times New Roman" w:hAnsi="Times New Roman" w:cs="Times New Roman"/>
          <w:color w:val="000000" w:themeColor="text1"/>
          <w:sz w:val="12"/>
          <w:szCs w:val="12"/>
        </w:rPr>
        <w:t xml:space="preserve">, </w:t>
      </w:r>
      <w:proofErr w:type="spellStart"/>
      <w:r w:rsidRPr="00F035AF">
        <w:rPr>
          <w:rFonts w:ascii="Times New Roman" w:hAnsi="Times New Roman" w:cs="Times New Roman"/>
          <w:color w:val="000000" w:themeColor="text1"/>
          <w:sz w:val="12"/>
          <w:szCs w:val="12"/>
        </w:rPr>
        <w:t>ул.Н.Краснова</w:t>
      </w:r>
      <w:proofErr w:type="spellEnd"/>
      <w:r w:rsidRPr="00F035AF">
        <w:rPr>
          <w:rFonts w:ascii="Times New Roman" w:hAnsi="Times New Roman" w:cs="Times New Roman"/>
          <w:color w:val="000000" w:themeColor="text1"/>
          <w:sz w:val="12"/>
          <w:szCs w:val="12"/>
        </w:rPr>
        <w:t>, д.16</w:t>
      </w:r>
      <w:r>
        <w:rPr>
          <w:rFonts w:ascii="Times New Roman" w:hAnsi="Times New Roman" w:cs="Times New Roman"/>
          <w:color w:val="000000" w:themeColor="text1"/>
          <w:sz w:val="12"/>
          <w:szCs w:val="12"/>
        </w:rPr>
        <w:t>»………………………………………………………………………………….3</w:t>
      </w:r>
    </w:p>
    <w:p w:rsidR="00F32363" w:rsidRDefault="00BE01E2" w:rsidP="00F32363">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w:t>
      </w:r>
      <w:r w:rsidR="00F32363">
        <w:rPr>
          <w:rFonts w:ascii="Times New Roman" w:hAnsi="Times New Roman" w:cs="Times New Roman"/>
          <w:color w:val="000000" w:themeColor="text1"/>
          <w:sz w:val="12"/>
          <w:szCs w:val="12"/>
        </w:rPr>
        <w:t xml:space="preserve">. </w:t>
      </w:r>
      <w:r w:rsidR="00F32363" w:rsidRPr="00F035AF">
        <w:rPr>
          <w:rFonts w:ascii="Times New Roman" w:hAnsi="Times New Roman" w:cs="Times New Roman"/>
          <w:color w:val="000000" w:themeColor="text1"/>
          <w:sz w:val="12"/>
          <w:szCs w:val="12"/>
        </w:rPr>
        <w:t>Постановление администрации сельского</w:t>
      </w:r>
      <w:r w:rsidR="00F32363">
        <w:rPr>
          <w:rFonts w:ascii="Times New Roman" w:hAnsi="Times New Roman" w:cs="Times New Roman"/>
          <w:color w:val="000000" w:themeColor="text1"/>
          <w:sz w:val="12"/>
          <w:szCs w:val="12"/>
        </w:rPr>
        <w:t xml:space="preserve"> поселения </w:t>
      </w:r>
      <w:r>
        <w:rPr>
          <w:rFonts w:ascii="Times New Roman" w:hAnsi="Times New Roman" w:cs="Times New Roman"/>
          <w:color w:val="000000" w:themeColor="text1"/>
          <w:sz w:val="12"/>
          <w:szCs w:val="12"/>
        </w:rPr>
        <w:t>Светлодольск</w:t>
      </w:r>
      <w:r w:rsidRPr="00F035AF">
        <w:rPr>
          <w:rFonts w:ascii="Times New Roman" w:hAnsi="Times New Roman" w:cs="Times New Roman"/>
          <w:color w:val="000000" w:themeColor="text1"/>
          <w:sz w:val="12"/>
          <w:szCs w:val="12"/>
        </w:rPr>
        <w:t xml:space="preserve"> </w:t>
      </w:r>
      <w:r w:rsidR="00F32363" w:rsidRPr="00F035AF">
        <w:rPr>
          <w:rFonts w:ascii="Times New Roman" w:hAnsi="Times New Roman" w:cs="Times New Roman"/>
          <w:color w:val="000000" w:themeColor="text1"/>
          <w:sz w:val="12"/>
          <w:szCs w:val="12"/>
        </w:rPr>
        <w:t>муниципального района Серг</w:t>
      </w:r>
      <w:r w:rsidR="00F32363">
        <w:rPr>
          <w:rFonts w:ascii="Times New Roman" w:hAnsi="Times New Roman" w:cs="Times New Roman"/>
          <w:color w:val="000000" w:themeColor="text1"/>
          <w:sz w:val="12"/>
          <w:szCs w:val="12"/>
        </w:rPr>
        <w:t>иевский Самарской области от «23» марта 2020 г. № 15 «</w:t>
      </w:r>
      <w:r w:rsidR="00F32363" w:rsidRPr="00F32363">
        <w:rPr>
          <w:rFonts w:ascii="Times New Roman" w:hAnsi="Times New Roman" w:cs="Times New Roman"/>
          <w:color w:val="000000" w:themeColor="text1"/>
          <w:sz w:val="12"/>
          <w:szCs w:val="12"/>
        </w:rPr>
        <w:t>О предоставлени</w:t>
      </w:r>
      <w:r w:rsidR="00F32363">
        <w:rPr>
          <w:rFonts w:ascii="Times New Roman" w:hAnsi="Times New Roman" w:cs="Times New Roman"/>
          <w:color w:val="000000" w:themeColor="text1"/>
          <w:sz w:val="12"/>
          <w:szCs w:val="12"/>
        </w:rPr>
        <w:t xml:space="preserve">и разрешения на </w:t>
      </w:r>
      <w:r w:rsidR="00F32363" w:rsidRPr="00F32363">
        <w:rPr>
          <w:rFonts w:ascii="Times New Roman" w:hAnsi="Times New Roman" w:cs="Times New Roman"/>
          <w:color w:val="000000" w:themeColor="text1"/>
          <w:sz w:val="12"/>
          <w:szCs w:val="12"/>
        </w:rPr>
        <w:t>откл</w:t>
      </w:r>
      <w:r w:rsidR="00F32363">
        <w:rPr>
          <w:rFonts w:ascii="Times New Roman" w:hAnsi="Times New Roman" w:cs="Times New Roman"/>
          <w:color w:val="000000" w:themeColor="text1"/>
          <w:sz w:val="12"/>
          <w:szCs w:val="12"/>
        </w:rPr>
        <w:t>онение от предельных параметров разрешенного строительства,</w:t>
      </w:r>
      <w:r w:rsidR="00F32363" w:rsidRPr="00F32363">
        <w:rPr>
          <w:rFonts w:ascii="Times New Roman" w:hAnsi="Times New Roman" w:cs="Times New Roman"/>
          <w:color w:val="000000" w:themeColor="text1"/>
          <w:sz w:val="12"/>
          <w:szCs w:val="12"/>
        </w:rPr>
        <w:t xml:space="preserve"> реко</w:t>
      </w:r>
      <w:r w:rsidR="00F32363">
        <w:rPr>
          <w:rFonts w:ascii="Times New Roman" w:hAnsi="Times New Roman" w:cs="Times New Roman"/>
          <w:color w:val="000000" w:themeColor="text1"/>
          <w:sz w:val="12"/>
          <w:szCs w:val="12"/>
        </w:rPr>
        <w:t>нструкции объектов капитального</w:t>
      </w:r>
      <w:r w:rsidR="00F32363" w:rsidRPr="00F32363">
        <w:rPr>
          <w:rFonts w:ascii="Times New Roman" w:hAnsi="Times New Roman" w:cs="Times New Roman"/>
          <w:color w:val="000000" w:themeColor="text1"/>
          <w:sz w:val="12"/>
          <w:szCs w:val="12"/>
        </w:rPr>
        <w:t xml:space="preserve"> строи</w:t>
      </w:r>
      <w:r w:rsidR="00F32363">
        <w:rPr>
          <w:rFonts w:ascii="Times New Roman" w:hAnsi="Times New Roman" w:cs="Times New Roman"/>
          <w:color w:val="000000" w:themeColor="text1"/>
          <w:sz w:val="12"/>
          <w:szCs w:val="12"/>
        </w:rPr>
        <w:t>тельства для земельного участка</w:t>
      </w:r>
      <w:r w:rsidR="00F32363" w:rsidRPr="00F32363">
        <w:rPr>
          <w:rFonts w:ascii="Times New Roman" w:hAnsi="Times New Roman" w:cs="Times New Roman"/>
          <w:color w:val="000000" w:themeColor="text1"/>
          <w:sz w:val="12"/>
          <w:szCs w:val="12"/>
        </w:rPr>
        <w:t xml:space="preserve"> с кадаст</w:t>
      </w:r>
      <w:r w:rsidR="00F32363">
        <w:rPr>
          <w:rFonts w:ascii="Times New Roman" w:hAnsi="Times New Roman" w:cs="Times New Roman"/>
          <w:color w:val="000000" w:themeColor="text1"/>
          <w:sz w:val="12"/>
          <w:szCs w:val="12"/>
        </w:rPr>
        <w:t>ровым номером 63:31:1010005:20,</w:t>
      </w:r>
      <w:r w:rsidR="00F32363" w:rsidRPr="00F32363">
        <w:rPr>
          <w:rFonts w:ascii="Times New Roman" w:hAnsi="Times New Roman" w:cs="Times New Roman"/>
          <w:color w:val="000000" w:themeColor="text1"/>
          <w:sz w:val="12"/>
          <w:szCs w:val="12"/>
        </w:rPr>
        <w:t xml:space="preserve"> площа</w:t>
      </w:r>
      <w:r w:rsidR="00F32363">
        <w:rPr>
          <w:rFonts w:ascii="Times New Roman" w:hAnsi="Times New Roman" w:cs="Times New Roman"/>
          <w:color w:val="000000" w:themeColor="text1"/>
          <w:sz w:val="12"/>
          <w:szCs w:val="12"/>
        </w:rPr>
        <w:t xml:space="preserve">дью 662 </w:t>
      </w:r>
      <w:proofErr w:type="spellStart"/>
      <w:r w:rsidR="00F32363">
        <w:rPr>
          <w:rFonts w:ascii="Times New Roman" w:hAnsi="Times New Roman" w:cs="Times New Roman"/>
          <w:color w:val="000000" w:themeColor="text1"/>
          <w:sz w:val="12"/>
          <w:szCs w:val="12"/>
        </w:rPr>
        <w:t>кв.м</w:t>
      </w:r>
      <w:proofErr w:type="spellEnd"/>
      <w:r w:rsidR="00F32363">
        <w:rPr>
          <w:rFonts w:ascii="Times New Roman" w:hAnsi="Times New Roman" w:cs="Times New Roman"/>
          <w:color w:val="000000" w:themeColor="text1"/>
          <w:sz w:val="12"/>
          <w:szCs w:val="12"/>
        </w:rPr>
        <w:t xml:space="preserve">., расположенном по адресу: Самарская область, </w:t>
      </w:r>
      <w:r w:rsidR="00F32363" w:rsidRPr="00F32363">
        <w:rPr>
          <w:rFonts w:ascii="Times New Roman" w:hAnsi="Times New Roman" w:cs="Times New Roman"/>
          <w:color w:val="000000" w:themeColor="text1"/>
          <w:sz w:val="12"/>
          <w:szCs w:val="12"/>
        </w:rPr>
        <w:t xml:space="preserve">р-н Сергиевский, п. </w:t>
      </w:r>
      <w:r w:rsidR="00F32363">
        <w:rPr>
          <w:rFonts w:ascii="Times New Roman" w:hAnsi="Times New Roman" w:cs="Times New Roman"/>
          <w:color w:val="000000" w:themeColor="text1"/>
          <w:sz w:val="12"/>
          <w:szCs w:val="12"/>
        </w:rPr>
        <w:t>Светлодольск, ул. Джамбульская,</w:t>
      </w:r>
      <w:r w:rsidR="00F32363" w:rsidRPr="00F32363">
        <w:rPr>
          <w:rFonts w:ascii="Times New Roman" w:hAnsi="Times New Roman" w:cs="Times New Roman"/>
          <w:color w:val="000000" w:themeColor="text1"/>
          <w:sz w:val="12"/>
          <w:szCs w:val="12"/>
        </w:rPr>
        <w:t xml:space="preserve"> д.7, кв.2</w:t>
      </w:r>
      <w:r w:rsidR="00F32363">
        <w:rPr>
          <w:rFonts w:ascii="Times New Roman" w:hAnsi="Times New Roman" w:cs="Times New Roman"/>
          <w:color w:val="000000" w:themeColor="text1"/>
          <w:sz w:val="12"/>
          <w:szCs w:val="12"/>
        </w:rPr>
        <w:t>»…………………………………………………………..3</w:t>
      </w:r>
    </w:p>
    <w:p w:rsidR="00F32363" w:rsidRDefault="00BE01E2" w:rsidP="00F32363">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w:t>
      </w:r>
      <w:r w:rsidR="00F32363">
        <w:rPr>
          <w:rFonts w:ascii="Times New Roman" w:hAnsi="Times New Roman" w:cs="Times New Roman"/>
          <w:color w:val="000000" w:themeColor="text1"/>
          <w:sz w:val="12"/>
          <w:szCs w:val="12"/>
        </w:rPr>
        <w:t xml:space="preserve">. </w:t>
      </w:r>
      <w:r w:rsidR="00F32363" w:rsidRPr="00F035AF">
        <w:rPr>
          <w:rFonts w:ascii="Times New Roman" w:hAnsi="Times New Roman" w:cs="Times New Roman"/>
          <w:color w:val="000000" w:themeColor="text1"/>
          <w:sz w:val="12"/>
          <w:szCs w:val="12"/>
        </w:rPr>
        <w:t>Поста</w:t>
      </w:r>
      <w:r w:rsidR="00F32363">
        <w:rPr>
          <w:rFonts w:ascii="Times New Roman" w:hAnsi="Times New Roman" w:cs="Times New Roman"/>
          <w:color w:val="000000" w:themeColor="text1"/>
          <w:sz w:val="12"/>
          <w:szCs w:val="12"/>
        </w:rPr>
        <w:t>новление администрации</w:t>
      </w:r>
      <w:r w:rsidR="00F32363" w:rsidRPr="00F035AF">
        <w:rPr>
          <w:rFonts w:ascii="Times New Roman" w:hAnsi="Times New Roman" w:cs="Times New Roman"/>
          <w:color w:val="000000" w:themeColor="text1"/>
          <w:sz w:val="12"/>
          <w:szCs w:val="12"/>
        </w:rPr>
        <w:t xml:space="preserve"> муниципального района Серг</w:t>
      </w:r>
      <w:r w:rsidR="00F32363">
        <w:rPr>
          <w:rFonts w:ascii="Times New Roman" w:hAnsi="Times New Roman" w:cs="Times New Roman"/>
          <w:color w:val="000000" w:themeColor="text1"/>
          <w:sz w:val="12"/>
          <w:szCs w:val="12"/>
        </w:rPr>
        <w:t>иевский Самарской области от «23» марта 2020 г. № 289 «</w:t>
      </w:r>
      <w:r w:rsidR="00F32363" w:rsidRPr="00F32363">
        <w:rPr>
          <w:rFonts w:ascii="Times New Roman" w:hAnsi="Times New Roman" w:cs="Times New Roman"/>
          <w:color w:val="000000" w:themeColor="text1"/>
          <w:sz w:val="12"/>
          <w:szCs w:val="12"/>
        </w:rPr>
        <w:t>Об установлении расходного обязательства муниципального района Сергиевский Самарской области на реализацию мероприятий по развитию водохозяйственного комплекса на территории муниципального района Сергиевский Самарской области</w:t>
      </w:r>
      <w:r w:rsidR="00F32363">
        <w:rPr>
          <w:rFonts w:ascii="Times New Roman" w:hAnsi="Times New Roman" w:cs="Times New Roman"/>
          <w:color w:val="000000" w:themeColor="text1"/>
          <w:sz w:val="12"/>
          <w:szCs w:val="12"/>
        </w:rPr>
        <w:t>»…………………………………………...3</w:t>
      </w:r>
    </w:p>
    <w:p w:rsidR="00F7537C" w:rsidRDefault="00BE01E2" w:rsidP="00F7537C">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w:t>
      </w:r>
      <w:r w:rsidR="00F7537C">
        <w:rPr>
          <w:rFonts w:ascii="Times New Roman" w:hAnsi="Times New Roman" w:cs="Times New Roman"/>
          <w:color w:val="000000" w:themeColor="text1"/>
          <w:sz w:val="12"/>
          <w:szCs w:val="12"/>
        </w:rPr>
        <w:t xml:space="preserve">. </w:t>
      </w:r>
      <w:r w:rsidR="00F7537C" w:rsidRPr="00F035AF">
        <w:rPr>
          <w:rFonts w:ascii="Times New Roman" w:hAnsi="Times New Roman" w:cs="Times New Roman"/>
          <w:color w:val="000000" w:themeColor="text1"/>
          <w:sz w:val="12"/>
          <w:szCs w:val="12"/>
        </w:rPr>
        <w:t>Поста</w:t>
      </w:r>
      <w:r w:rsidR="00F7537C">
        <w:rPr>
          <w:rFonts w:ascii="Times New Roman" w:hAnsi="Times New Roman" w:cs="Times New Roman"/>
          <w:color w:val="000000" w:themeColor="text1"/>
          <w:sz w:val="12"/>
          <w:szCs w:val="12"/>
        </w:rPr>
        <w:t>новление администрации</w:t>
      </w:r>
      <w:r w:rsidR="00F7537C" w:rsidRPr="00F035AF">
        <w:rPr>
          <w:rFonts w:ascii="Times New Roman" w:hAnsi="Times New Roman" w:cs="Times New Roman"/>
          <w:color w:val="000000" w:themeColor="text1"/>
          <w:sz w:val="12"/>
          <w:szCs w:val="12"/>
        </w:rPr>
        <w:t xml:space="preserve"> муниципального района Серг</w:t>
      </w:r>
      <w:r w:rsidR="00F7537C">
        <w:rPr>
          <w:rFonts w:ascii="Times New Roman" w:hAnsi="Times New Roman" w:cs="Times New Roman"/>
          <w:color w:val="000000" w:themeColor="text1"/>
          <w:sz w:val="12"/>
          <w:szCs w:val="12"/>
        </w:rPr>
        <w:t>иевский Самарской области от «23» марта 2020 г. № 290 «</w:t>
      </w:r>
      <w:r w:rsidR="00F7537C" w:rsidRPr="00F7537C">
        <w:rPr>
          <w:rFonts w:ascii="Times New Roman" w:hAnsi="Times New Roman" w:cs="Times New Roman"/>
          <w:color w:val="000000" w:themeColor="text1"/>
          <w:sz w:val="12"/>
          <w:szCs w:val="12"/>
        </w:rPr>
        <w:t>Об установлении расходного обязательства муниципального района Сергиевский Самарской области на реализацию мероприятий по восстановлению воинских захоронений, уст</w:t>
      </w:r>
      <w:r w:rsidR="00F7537C">
        <w:rPr>
          <w:rFonts w:ascii="Times New Roman" w:hAnsi="Times New Roman" w:cs="Times New Roman"/>
          <w:color w:val="000000" w:themeColor="text1"/>
          <w:sz w:val="12"/>
          <w:szCs w:val="12"/>
        </w:rPr>
        <w:t xml:space="preserve">ановлению мемориальных знаков и </w:t>
      </w:r>
      <w:r w:rsidR="00F7537C" w:rsidRPr="00F7537C">
        <w:rPr>
          <w:rFonts w:ascii="Times New Roman" w:hAnsi="Times New Roman" w:cs="Times New Roman"/>
          <w:color w:val="000000" w:themeColor="text1"/>
          <w:sz w:val="12"/>
          <w:szCs w:val="12"/>
        </w:rPr>
        <w:t>нанесению имен, погибших при защите Отечества на воинских захоронениях на территории муниципального района Сергиевский Самарской области</w:t>
      </w:r>
      <w:r w:rsidR="00F7537C">
        <w:rPr>
          <w:rFonts w:ascii="Times New Roman" w:hAnsi="Times New Roman" w:cs="Times New Roman"/>
          <w:color w:val="000000" w:themeColor="text1"/>
          <w:sz w:val="12"/>
          <w:szCs w:val="12"/>
        </w:rPr>
        <w:t>»…………………………………………………………………………………………………4</w:t>
      </w:r>
    </w:p>
    <w:p w:rsidR="00222DA9" w:rsidRDefault="00BE01E2" w:rsidP="00F7537C">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w:t>
      </w:r>
      <w:r w:rsidR="00222DA9">
        <w:rPr>
          <w:rFonts w:ascii="Times New Roman" w:hAnsi="Times New Roman" w:cs="Times New Roman"/>
          <w:color w:val="000000" w:themeColor="text1"/>
          <w:sz w:val="12"/>
          <w:szCs w:val="12"/>
        </w:rPr>
        <w:t xml:space="preserve">. </w:t>
      </w:r>
      <w:r w:rsidR="00222DA9" w:rsidRPr="00F035AF">
        <w:rPr>
          <w:rFonts w:ascii="Times New Roman" w:hAnsi="Times New Roman" w:cs="Times New Roman"/>
          <w:color w:val="000000" w:themeColor="text1"/>
          <w:sz w:val="12"/>
          <w:szCs w:val="12"/>
        </w:rPr>
        <w:t>Поста</w:t>
      </w:r>
      <w:r w:rsidR="00222DA9">
        <w:rPr>
          <w:rFonts w:ascii="Times New Roman" w:hAnsi="Times New Roman" w:cs="Times New Roman"/>
          <w:color w:val="000000" w:themeColor="text1"/>
          <w:sz w:val="12"/>
          <w:szCs w:val="12"/>
        </w:rPr>
        <w:t>новление администрации</w:t>
      </w:r>
      <w:r w:rsidR="00222DA9" w:rsidRPr="00F035AF">
        <w:rPr>
          <w:rFonts w:ascii="Times New Roman" w:hAnsi="Times New Roman" w:cs="Times New Roman"/>
          <w:color w:val="000000" w:themeColor="text1"/>
          <w:sz w:val="12"/>
          <w:szCs w:val="12"/>
        </w:rPr>
        <w:t xml:space="preserve"> муниципального района Серг</w:t>
      </w:r>
      <w:r w:rsidR="00222DA9">
        <w:rPr>
          <w:rFonts w:ascii="Times New Roman" w:hAnsi="Times New Roman" w:cs="Times New Roman"/>
          <w:color w:val="000000" w:themeColor="text1"/>
          <w:sz w:val="12"/>
          <w:szCs w:val="12"/>
        </w:rPr>
        <w:t>иевский Самарской области от «23» марта 2020 г. № 291 «</w:t>
      </w:r>
      <w:r w:rsidR="00222DA9" w:rsidRPr="00222DA9">
        <w:rPr>
          <w:rFonts w:ascii="Times New Roman" w:hAnsi="Times New Roman" w:cs="Times New Roman"/>
          <w:color w:val="000000" w:themeColor="text1"/>
          <w:sz w:val="12"/>
          <w:szCs w:val="12"/>
        </w:rPr>
        <w:t>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(сельских агломераций) муниципального района Сергиевский Самарской области</w:t>
      </w:r>
      <w:r w:rsidR="00222DA9">
        <w:rPr>
          <w:rFonts w:ascii="Times New Roman" w:hAnsi="Times New Roman" w:cs="Times New Roman"/>
          <w:color w:val="000000" w:themeColor="text1"/>
          <w:sz w:val="12"/>
          <w:szCs w:val="12"/>
        </w:rPr>
        <w:t>»……………………………………………………….4</w:t>
      </w:r>
    </w:p>
    <w:p w:rsidR="00222DA9" w:rsidRDefault="00BE01E2" w:rsidP="00222DA9">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w:t>
      </w:r>
      <w:r w:rsidR="00222DA9">
        <w:rPr>
          <w:rFonts w:ascii="Times New Roman" w:hAnsi="Times New Roman" w:cs="Times New Roman"/>
          <w:color w:val="000000" w:themeColor="text1"/>
          <w:sz w:val="12"/>
          <w:szCs w:val="12"/>
        </w:rPr>
        <w:t xml:space="preserve">.  </w:t>
      </w:r>
      <w:r w:rsidR="00222DA9" w:rsidRPr="00F035AF">
        <w:rPr>
          <w:rFonts w:ascii="Times New Roman" w:hAnsi="Times New Roman" w:cs="Times New Roman"/>
          <w:color w:val="000000" w:themeColor="text1"/>
          <w:sz w:val="12"/>
          <w:szCs w:val="12"/>
        </w:rPr>
        <w:t>Поста</w:t>
      </w:r>
      <w:r w:rsidR="00222DA9">
        <w:rPr>
          <w:rFonts w:ascii="Times New Roman" w:hAnsi="Times New Roman" w:cs="Times New Roman"/>
          <w:color w:val="000000" w:themeColor="text1"/>
          <w:sz w:val="12"/>
          <w:szCs w:val="12"/>
        </w:rPr>
        <w:t>новление администрации</w:t>
      </w:r>
      <w:r w:rsidR="00222DA9" w:rsidRPr="00F035AF">
        <w:rPr>
          <w:rFonts w:ascii="Times New Roman" w:hAnsi="Times New Roman" w:cs="Times New Roman"/>
          <w:color w:val="000000" w:themeColor="text1"/>
          <w:sz w:val="12"/>
          <w:szCs w:val="12"/>
        </w:rPr>
        <w:t xml:space="preserve"> муниципального района Серг</w:t>
      </w:r>
      <w:r w:rsidR="00222DA9">
        <w:rPr>
          <w:rFonts w:ascii="Times New Roman" w:hAnsi="Times New Roman" w:cs="Times New Roman"/>
          <w:color w:val="000000" w:themeColor="text1"/>
          <w:sz w:val="12"/>
          <w:szCs w:val="12"/>
        </w:rPr>
        <w:t>иевский Самарской области от «23» марта 2020 г. № 292 «</w:t>
      </w:r>
      <w:r w:rsidR="00222DA9" w:rsidRPr="00222DA9">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 749 от 10.06.2019г. «Об установлении расходного обязательства муниципального района Сергиевский Самарской области по государственной поддержке муниципальных учреждений культуры Самарской области, находящихся на территории сельских поселений»</w:t>
      </w:r>
      <w:r w:rsidR="00222DA9">
        <w:rPr>
          <w:rFonts w:ascii="Times New Roman" w:hAnsi="Times New Roman" w:cs="Times New Roman"/>
          <w:color w:val="000000" w:themeColor="text1"/>
          <w:sz w:val="12"/>
          <w:szCs w:val="12"/>
        </w:rPr>
        <w:t>……………………………………………………………………………………4</w:t>
      </w:r>
    </w:p>
    <w:p w:rsidR="00F035AF" w:rsidRPr="00F035AF" w:rsidRDefault="00F035AF" w:rsidP="00F035AF">
      <w:pPr>
        <w:tabs>
          <w:tab w:val="left" w:pos="6936"/>
        </w:tabs>
        <w:spacing w:after="0" w:line="240" w:lineRule="auto"/>
        <w:ind w:firstLine="284"/>
        <w:jc w:val="both"/>
        <w:rPr>
          <w:rFonts w:ascii="Times New Roman" w:hAnsi="Times New Roman" w:cs="Times New Roman"/>
          <w:color w:val="000000" w:themeColor="text1"/>
          <w:sz w:val="12"/>
          <w:szCs w:val="12"/>
        </w:rPr>
      </w:pPr>
    </w:p>
    <w:p w:rsidR="00F035AF" w:rsidRPr="00F035AF" w:rsidRDefault="00F035AF" w:rsidP="00F035AF">
      <w:pPr>
        <w:tabs>
          <w:tab w:val="left" w:pos="6936"/>
        </w:tabs>
        <w:spacing w:after="0" w:line="240" w:lineRule="auto"/>
        <w:ind w:firstLine="284"/>
        <w:jc w:val="both"/>
        <w:rPr>
          <w:rFonts w:ascii="Times New Roman" w:hAnsi="Times New Roman" w:cs="Times New Roman"/>
          <w:color w:val="000000" w:themeColor="text1"/>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543FFC" w:rsidRDefault="00543FFC" w:rsidP="008257AE">
      <w:pPr>
        <w:tabs>
          <w:tab w:val="left" w:pos="284"/>
        </w:tabs>
        <w:spacing w:after="0"/>
        <w:jc w:val="center"/>
        <w:rPr>
          <w:rFonts w:ascii="Times New Roman" w:eastAsia="Calibri" w:hAnsi="Times New Roman" w:cs="Times New Roman"/>
          <w:b/>
          <w:sz w:val="12"/>
          <w:szCs w:val="12"/>
        </w:rPr>
      </w:pPr>
    </w:p>
    <w:p w:rsidR="00CF3E3E" w:rsidRDefault="00CF3E3E" w:rsidP="00051CDB">
      <w:pPr>
        <w:tabs>
          <w:tab w:val="left" w:pos="284"/>
        </w:tabs>
        <w:spacing w:after="0"/>
        <w:rPr>
          <w:rFonts w:ascii="Times New Roman" w:eastAsia="Calibri" w:hAnsi="Times New Roman" w:cs="Times New Roman"/>
          <w:b/>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222DA9" w:rsidRDefault="00222DA9" w:rsidP="00F035AF">
      <w:pPr>
        <w:tabs>
          <w:tab w:val="left" w:pos="284"/>
        </w:tabs>
        <w:spacing w:after="0"/>
        <w:rPr>
          <w:rFonts w:ascii="Times New Roman" w:eastAsia="Calibri" w:hAnsi="Times New Roman" w:cs="Times New Roman"/>
          <w:b/>
          <w:sz w:val="12"/>
          <w:szCs w:val="12"/>
        </w:rPr>
      </w:pPr>
    </w:p>
    <w:p w:rsidR="00222DA9" w:rsidRDefault="00222DA9" w:rsidP="00F035AF">
      <w:pPr>
        <w:tabs>
          <w:tab w:val="left" w:pos="284"/>
        </w:tabs>
        <w:spacing w:after="0"/>
        <w:rPr>
          <w:rFonts w:ascii="Times New Roman" w:eastAsia="Calibri" w:hAnsi="Times New Roman" w:cs="Times New Roman"/>
          <w:b/>
          <w:sz w:val="12"/>
          <w:szCs w:val="12"/>
        </w:rPr>
      </w:pPr>
    </w:p>
    <w:p w:rsidR="00BE01E2" w:rsidRDefault="00BE01E2" w:rsidP="00F035AF">
      <w:pPr>
        <w:tabs>
          <w:tab w:val="left" w:pos="284"/>
        </w:tabs>
        <w:spacing w:after="0"/>
        <w:rPr>
          <w:rFonts w:ascii="Times New Roman" w:eastAsia="Calibri" w:hAnsi="Times New Roman" w:cs="Times New Roman"/>
          <w:b/>
          <w:sz w:val="12"/>
          <w:szCs w:val="12"/>
        </w:rPr>
      </w:pPr>
    </w:p>
    <w:p w:rsidR="00BE01E2" w:rsidRDefault="00BE01E2" w:rsidP="00F035AF">
      <w:pPr>
        <w:tabs>
          <w:tab w:val="left" w:pos="284"/>
        </w:tabs>
        <w:spacing w:after="0"/>
        <w:rPr>
          <w:rFonts w:ascii="Times New Roman" w:eastAsia="Calibri" w:hAnsi="Times New Roman" w:cs="Times New Roman"/>
          <w:b/>
          <w:sz w:val="12"/>
          <w:szCs w:val="12"/>
        </w:rPr>
      </w:pPr>
    </w:p>
    <w:p w:rsidR="00BE01E2" w:rsidRDefault="00BE01E2" w:rsidP="00F035AF">
      <w:pPr>
        <w:tabs>
          <w:tab w:val="left" w:pos="284"/>
        </w:tabs>
        <w:spacing w:after="0"/>
        <w:rPr>
          <w:rFonts w:ascii="Times New Roman" w:eastAsia="Calibri" w:hAnsi="Times New Roman" w:cs="Times New Roman"/>
          <w:b/>
          <w:sz w:val="12"/>
          <w:szCs w:val="12"/>
        </w:rPr>
      </w:pPr>
    </w:p>
    <w:p w:rsidR="00BE01E2" w:rsidRDefault="00BE01E2" w:rsidP="00F035AF">
      <w:pPr>
        <w:tabs>
          <w:tab w:val="left" w:pos="284"/>
        </w:tabs>
        <w:spacing w:after="0"/>
        <w:rPr>
          <w:rFonts w:ascii="Times New Roman" w:eastAsia="Calibri" w:hAnsi="Times New Roman" w:cs="Times New Roman"/>
          <w:b/>
          <w:sz w:val="12"/>
          <w:szCs w:val="12"/>
        </w:rPr>
      </w:pPr>
    </w:p>
    <w:p w:rsidR="00F035AF" w:rsidRDefault="00F035AF" w:rsidP="00F035A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Администрация</w:t>
      </w:r>
    </w:p>
    <w:p w:rsidR="00F035AF" w:rsidRDefault="00F035AF" w:rsidP="00F035A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Сергиевск</w:t>
      </w:r>
    </w:p>
    <w:p w:rsidR="00F035AF" w:rsidRDefault="00F035AF" w:rsidP="00F035AF">
      <w:pPr>
        <w:tabs>
          <w:tab w:val="left" w:pos="284"/>
        </w:tabs>
        <w:spacing w:after="0"/>
        <w:jc w:val="center"/>
        <w:rPr>
          <w:rFonts w:ascii="Times New Roman" w:eastAsia="Calibri" w:hAnsi="Times New Roman" w:cs="Times New Roman"/>
          <w:sz w:val="12"/>
          <w:szCs w:val="12"/>
        </w:rPr>
      </w:pPr>
      <w:r w:rsidRPr="00F035AF">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F035AF" w:rsidRDefault="00F035AF" w:rsidP="00F035A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035AF" w:rsidRDefault="00F035AF" w:rsidP="00F035A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F035AF" w:rsidRPr="00F035AF" w:rsidRDefault="00F035AF" w:rsidP="00F035AF">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rPr>
        <w:t xml:space="preserve">«23» марта 2020 г.                                                                                                                                                                                                                  </w:t>
      </w:r>
      <w:r w:rsidRPr="00F035AF">
        <w:rPr>
          <w:rFonts w:ascii="Times New Roman" w:eastAsia="Calibri" w:hAnsi="Times New Roman" w:cs="Times New Roman"/>
          <w:sz w:val="12"/>
          <w:szCs w:val="12"/>
        </w:rPr>
        <w:t>№ 22</w:t>
      </w:r>
    </w:p>
    <w:p w:rsidR="00F27ED9" w:rsidRDefault="00F035AF" w:rsidP="00F035AF">
      <w:pPr>
        <w:tabs>
          <w:tab w:val="left" w:pos="284"/>
        </w:tabs>
        <w:spacing w:after="0"/>
        <w:jc w:val="center"/>
        <w:rPr>
          <w:rFonts w:ascii="Times New Roman" w:eastAsia="Calibri" w:hAnsi="Times New Roman" w:cs="Times New Roman"/>
          <w:sz w:val="12"/>
          <w:szCs w:val="12"/>
        </w:rPr>
      </w:pPr>
      <w:r w:rsidRPr="00F035AF">
        <w:rPr>
          <w:rFonts w:ascii="Times New Roman" w:eastAsia="Calibri" w:hAnsi="Times New Roman" w:cs="Times New Roman"/>
          <w:sz w:val="12"/>
          <w:szCs w:val="12"/>
        </w:rPr>
        <w:t>О предоставлении разрешения на</w:t>
      </w:r>
      <w:r>
        <w:rPr>
          <w:rFonts w:ascii="Times New Roman" w:eastAsia="Calibri" w:hAnsi="Times New Roman" w:cs="Times New Roman"/>
          <w:sz w:val="12"/>
          <w:szCs w:val="12"/>
        </w:rPr>
        <w:t xml:space="preserve"> </w:t>
      </w:r>
      <w:r w:rsidRPr="00F035AF">
        <w:rPr>
          <w:rFonts w:ascii="Times New Roman" w:eastAsia="Calibri" w:hAnsi="Times New Roman" w:cs="Times New Roman"/>
          <w:sz w:val="12"/>
          <w:szCs w:val="12"/>
        </w:rPr>
        <w:t>откл</w:t>
      </w:r>
      <w:r>
        <w:rPr>
          <w:rFonts w:ascii="Times New Roman" w:eastAsia="Calibri" w:hAnsi="Times New Roman" w:cs="Times New Roman"/>
          <w:sz w:val="12"/>
          <w:szCs w:val="12"/>
        </w:rPr>
        <w:t>онение от предельных параметров разрешенного строительства,</w:t>
      </w:r>
      <w:r w:rsidRPr="00F035AF">
        <w:rPr>
          <w:rFonts w:ascii="Times New Roman" w:eastAsia="Calibri" w:hAnsi="Times New Roman" w:cs="Times New Roman"/>
          <w:sz w:val="12"/>
          <w:szCs w:val="12"/>
        </w:rPr>
        <w:t xml:space="preserve"> реко</w:t>
      </w:r>
      <w:r>
        <w:rPr>
          <w:rFonts w:ascii="Times New Roman" w:eastAsia="Calibri" w:hAnsi="Times New Roman" w:cs="Times New Roman"/>
          <w:sz w:val="12"/>
          <w:szCs w:val="12"/>
        </w:rPr>
        <w:t>нструкции объектов капитального</w:t>
      </w:r>
      <w:r w:rsidRPr="00F035AF">
        <w:rPr>
          <w:rFonts w:ascii="Times New Roman" w:eastAsia="Calibri" w:hAnsi="Times New Roman" w:cs="Times New Roman"/>
          <w:sz w:val="12"/>
          <w:szCs w:val="12"/>
        </w:rPr>
        <w:t xml:space="preserve"> строи</w:t>
      </w:r>
      <w:r>
        <w:rPr>
          <w:rFonts w:ascii="Times New Roman" w:eastAsia="Calibri" w:hAnsi="Times New Roman" w:cs="Times New Roman"/>
          <w:sz w:val="12"/>
          <w:szCs w:val="12"/>
        </w:rPr>
        <w:t>тельства для земельного участка</w:t>
      </w:r>
      <w:r w:rsidRPr="00F035AF">
        <w:rPr>
          <w:rFonts w:ascii="Times New Roman" w:eastAsia="Calibri" w:hAnsi="Times New Roman" w:cs="Times New Roman"/>
          <w:sz w:val="12"/>
          <w:szCs w:val="12"/>
        </w:rPr>
        <w:t xml:space="preserve"> с кадастр</w:t>
      </w:r>
      <w:r>
        <w:rPr>
          <w:rFonts w:ascii="Times New Roman" w:eastAsia="Calibri" w:hAnsi="Times New Roman" w:cs="Times New Roman"/>
          <w:sz w:val="12"/>
          <w:szCs w:val="12"/>
        </w:rPr>
        <w:t xml:space="preserve">овым номером 63:31:0702015:40, </w:t>
      </w:r>
      <w:r w:rsidRPr="00F035AF">
        <w:rPr>
          <w:rFonts w:ascii="Times New Roman" w:eastAsia="Calibri" w:hAnsi="Times New Roman" w:cs="Times New Roman"/>
          <w:sz w:val="12"/>
          <w:szCs w:val="12"/>
        </w:rPr>
        <w:t xml:space="preserve">площадью 415 </w:t>
      </w:r>
      <w:proofErr w:type="spellStart"/>
      <w:r w:rsidRPr="00F035AF">
        <w:rPr>
          <w:rFonts w:ascii="Times New Roman" w:eastAsia="Calibri" w:hAnsi="Times New Roman" w:cs="Times New Roman"/>
          <w:sz w:val="12"/>
          <w:szCs w:val="12"/>
        </w:rPr>
        <w:t>кв.</w:t>
      </w:r>
      <w:r>
        <w:rPr>
          <w:rFonts w:ascii="Times New Roman" w:eastAsia="Calibri" w:hAnsi="Times New Roman" w:cs="Times New Roman"/>
          <w:sz w:val="12"/>
          <w:szCs w:val="12"/>
        </w:rPr>
        <w:t>м</w:t>
      </w:r>
      <w:proofErr w:type="spellEnd"/>
      <w:r>
        <w:rPr>
          <w:rFonts w:ascii="Times New Roman" w:eastAsia="Calibri" w:hAnsi="Times New Roman" w:cs="Times New Roman"/>
          <w:sz w:val="12"/>
          <w:szCs w:val="12"/>
        </w:rPr>
        <w:t>., расположенного по адресу:</w:t>
      </w:r>
      <w:r w:rsidRPr="00F035AF">
        <w:rPr>
          <w:rFonts w:ascii="Times New Roman" w:eastAsia="Calibri" w:hAnsi="Times New Roman" w:cs="Times New Roman"/>
          <w:sz w:val="12"/>
          <w:szCs w:val="12"/>
        </w:rPr>
        <w:t xml:space="preserve"> Самарская обл.,</w:t>
      </w:r>
      <w:r>
        <w:rPr>
          <w:rFonts w:ascii="Times New Roman" w:eastAsia="Calibri" w:hAnsi="Times New Roman" w:cs="Times New Roman"/>
          <w:sz w:val="12"/>
          <w:szCs w:val="12"/>
        </w:rPr>
        <w:t xml:space="preserve"> р-н Сергиевский, </w:t>
      </w:r>
      <w:proofErr w:type="spellStart"/>
      <w:r>
        <w:rPr>
          <w:rFonts w:ascii="Times New Roman" w:eastAsia="Calibri" w:hAnsi="Times New Roman" w:cs="Times New Roman"/>
          <w:sz w:val="12"/>
          <w:szCs w:val="12"/>
        </w:rPr>
        <w:t>с</w:t>
      </w: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ергиевск</w:t>
      </w:r>
      <w:proofErr w:type="spellEnd"/>
      <w:r>
        <w:rPr>
          <w:rFonts w:ascii="Times New Roman" w:eastAsia="Calibri" w:hAnsi="Times New Roman" w:cs="Times New Roman"/>
          <w:sz w:val="12"/>
          <w:szCs w:val="12"/>
        </w:rPr>
        <w:t xml:space="preserve">, </w:t>
      </w:r>
      <w:proofErr w:type="spellStart"/>
      <w:r w:rsidRPr="00F035AF">
        <w:rPr>
          <w:rFonts w:ascii="Times New Roman" w:eastAsia="Calibri" w:hAnsi="Times New Roman" w:cs="Times New Roman"/>
          <w:sz w:val="12"/>
          <w:szCs w:val="12"/>
        </w:rPr>
        <w:t>ул.Советская</w:t>
      </w:r>
      <w:proofErr w:type="spellEnd"/>
      <w:r w:rsidRPr="00F035AF">
        <w:rPr>
          <w:rFonts w:ascii="Times New Roman" w:eastAsia="Calibri" w:hAnsi="Times New Roman" w:cs="Times New Roman"/>
          <w:sz w:val="12"/>
          <w:szCs w:val="12"/>
        </w:rPr>
        <w:t>, дом 122</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sidRPr="00F035AF">
        <w:rPr>
          <w:rFonts w:ascii="Times New Roman" w:eastAsia="Calibri" w:hAnsi="Times New Roman" w:cs="Times New Roman"/>
          <w:sz w:val="12"/>
          <w:szCs w:val="12"/>
        </w:rPr>
        <w:t>Рассмотрев заявление Земскова Александра Сергеевича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035AF">
        <w:rPr>
          <w:rFonts w:ascii="Times New Roman" w:eastAsia="Calibri" w:hAnsi="Times New Roman" w:cs="Times New Roman"/>
          <w:sz w:val="12"/>
          <w:szCs w:val="12"/>
        </w:rPr>
        <w:t>Предоставить разрешение на отклонение от предел</w:t>
      </w:r>
      <w:r>
        <w:rPr>
          <w:rFonts w:ascii="Times New Roman" w:eastAsia="Calibri" w:hAnsi="Times New Roman" w:cs="Times New Roman"/>
          <w:sz w:val="12"/>
          <w:szCs w:val="12"/>
        </w:rPr>
        <w:t xml:space="preserve">ьных параметров разрешенного строительства, реконструкции </w:t>
      </w:r>
      <w:r w:rsidRPr="00F035AF">
        <w:rPr>
          <w:rFonts w:ascii="Times New Roman" w:eastAsia="Calibri" w:hAnsi="Times New Roman" w:cs="Times New Roman"/>
          <w:sz w:val="12"/>
          <w:szCs w:val="12"/>
        </w:rPr>
        <w:t xml:space="preserve">объектов    капитального строительства   для земельного участка с кадастровым номером 63:31:0702015:40, площадью 415 </w:t>
      </w:r>
      <w:proofErr w:type="spellStart"/>
      <w:r w:rsidRPr="00F035AF">
        <w:rPr>
          <w:rFonts w:ascii="Times New Roman" w:eastAsia="Calibri" w:hAnsi="Times New Roman" w:cs="Times New Roman"/>
          <w:sz w:val="12"/>
          <w:szCs w:val="12"/>
        </w:rPr>
        <w:t>кв.м</w:t>
      </w:r>
      <w:proofErr w:type="spellEnd"/>
      <w:r w:rsidRPr="00F035AF">
        <w:rPr>
          <w:rFonts w:ascii="Times New Roman" w:eastAsia="Calibri" w:hAnsi="Times New Roman" w:cs="Times New Roman"/>
          <w:sz w:val="12"/>
          <w:szCs w:val="12"/>
        </w:rPr>
        <w:t xml:space="preserve">., расположенного по адресу: Самарская обл., р-н Сергиевский, </w:t>
      </w:r>
      <w:proofErr w:type="spellStart"/>
      <w:r w:rsidRPr="00F035AF">
        <w:rPr>
          <w:rFonts w:ascii="Times New Roman" w:eastAsia="Calibri" w:hAnsi="Times New Roman" w:cs="Times New Roman"/>
          <w:sz w:val="12"/>
          <w:szCs w:val="12"/>
        </w:rPr>
        <w:t>с</w:t>
      </w:r>
      <w:proofErr w:type="gramStart"/>
      <w:r w:rsidRPr="00F035AF">
        <w:rPr>
          <w:rFonts w:ascii="Times New Roman" w:eastAsia="Calibri" w:hAnsi="Times New Roman" w:cs="Times New Roman"/>
          <w:sz w:val="12"/>
          <w:szCs w:val="12"/>
        </w:rPr>
        <w:t>.С</w:t>
      </w:r>
      <w:proofErr w:type="gramEnd"/>
      <w:r w:rsidRPr="00F035AF">
        <w:rPr>
          <w:rFonts w:ascii="Times New Roman" w:eastAsia="Calibri" w:hAnsi="Times New Roman" w:cs="Times New Roman"/>
          <w:sz w:val="12"/>
          <w:szCs w:val="12"/>
        </w:rPr>
        <w:t>ергиевск</w:t>
      </w:r>
      <w:proofErr w:type="spellEnd"/>
      <w:r w:rsidRPr="00F035AF">
        <w:rPr>
          <w:rFonts w:ascii="Times New Roman" w:eastAsia="Calibri" w:hAnsi="Times New Roman" w:cs="Times New Roman"/>
          <w:sz w:val="12"/>
          <w:szCs w:val="12"/>
        </w:rPr>
        <w:t xml:space="preserve">, </w:t>
      </w:r>
      <w:proofErr w:type="spellStart"/>
      <w:r w:rsidRPr="00F035AF">
        <w:rPr>
          <w:rFonts w:ascii="Times New Roman" w:eastAsia="Calibri" w:hAnsi="Times New Roman" w:cs="Times New Roman"/>
          <w:sz w:val="12"/>
          <w:szCs w:val="12"/>
        </w:rPr>
        <w:t>ул.Советская</w:t>
      </w:r>
      <w:proofErr w:type="spellEnd"/>
      <w:r w:rsidRPr="00F035AF">
        <w:rPr>
          <w:rFonts w:ascii="Times New Roman" w:eastAsia="Calibri" w:hAnsi="Times New Roman" w:cs="Times New Roman"/>
          <w:sz w:val="12"/>
          <w:szCs w:val="12"/>
        </w:rPr>
        <w:t>, дом 122.</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035AF">
        <w:rPr>
          <w:rFonts w:ascii="Times New Roman" w:eastAsia="Calibri" w:hAnsi="Times New Roman" w:cs="Times New Roman"/>
          <w:sz w:val="12"/>
          <w:szCs w:val="12"/>
        </w:rPr>
        <w:t xml:space="preserve">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w:t>
      </w:r>
      <w:proofErr w:type="spellStart"/>
      <w:r w:rsidRPr="00F035AF">
        <w:rPr>
          <w:rFonts w:ascii="Times New Roman" w:eastAsia="Calibri" w:hAnsi="Times New Roman" w:cs="Times New Roman"/>
          <w:sz w:val="12"/>
          <w:szCs w:val="12"/>
        </w:rPr>
        <w:t>кв.м</w:t>
      </w:r>
      <w:proofErr w:type="spellEnd"/>
      <w:r w:rsidRPr="00F035AF">
        <w:rPr>
          <w:rFonts w:ascii="Times New Roman" w:eastAsia="Calibri" w:hAnsi="Times New Roman" w:cs="Times New Roman"/>
          <w:sz w:val="12"/>
          <w:szCs w:val="12"/>
        </w:rPr>
        <w:t xml:space="preserve">., расположенного по адресу: Самарская обл., р-н Сергиевский, </w:t>
      </w:r>
      <w:proofErr w:type="spellStart"/>
      <w:r w:rsidRPr="00F035AF">
        <w:rPr>
          <w:rFonts w:ascii="Times New Roman" w:eastAsia="Calibri" w:hAnsi="Times New Roman" w:cs="Times New Roman"/>
          <w:sz w:val="12"/>
          <w:szCs w:val="12"/>
        </w:rPr>
        <w:t>с</w:t>
      </w:r>
      <w:proofErr w:type="gramStart"/>
      <w:r w:rsidRPr="00F035AF">
        <w:rPr>
          <w:rFonts w:ascii="Times New Roman" w:eastAsia="Calibri" w:hAnsi="Times New Roman" w:cs="Times New Roman"/>
          <w:sz w:val="12"/>
          <w:szCs w:val="12"/>
        </w:rPr>
        <w:t>.С</w:t>
      </w:r>
      <w:proofErr w:type="gramEnd"/>
      <w:r w:rsidRPr="00F035AF">
        <w:rPr>
          <w:rFonts w:ascii="Times New Roman" w:eastAsia="Calibri" w:hAnsi="Times New Roman" w:cs="Times New Roman"/>
          <w:sz w:val="12"/>
          <w:szCs w:val="12"/>
        </w:rPr>
        <w:t>ергиевск</w:t>
      </w:r>
      <w:proofErr w:type="spellEnd"/>
      <w:r w:rsidRPr="00F035AF">
        <w:rPr>
          <w:rFonts w:ascii="Times New Roman" w:eastAsia="Calibri" w:hAnsi="Times New Roman" w:cs="Times New Roman"/>
          <w:sz w:val="12"/>
          <w:szCs w:val="12"/>
        </w:rPr>
        <w:t xml:space="preserve">, </w:t>
      </w:r>
      <w:proofErr w:type="spellStart"/>
      <w:r w:rsidRPr="00F035AF">
        <w:rPr>
          <w:rFonts w:ascii="Times New Roman" w:eastAsia="Calibri" w:hAnsi="Times New Roman" w:cs="Times New Roman"/>
          <w:sz w:val="12"/>
          <w:szCs w:val="12"/>
        </w:rPr>
        <w:t>ул.Советская</w:t>
      </w:r>
      <w:proofErr w:type="spellEnd"/>
      <w:r w:rsidRPr="00F035AF">
        <w:rPr>
          <w:rFonts w:ascii="Times New Roman" w:eastAsia="Calibri" w:hAnsi="Times New Roman" w:cs="Times New Roman"/>
          <w:sz w:val="12"/>
          <w:szCs w:val="12"/>
        </w:rPr>
        <w:t>, дом 122,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415 квадратных метров.</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035AF">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sidRPr="00F035AF">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w:t>
      </w:r>
      <w:r>
        <w:rPr>
          <w:rFonts w:ascii="Times New Roman" w:eastAsia="Calibri" w:hAnsi="Times New Roman" w:cs="Times New Roman"/>
          <w:sz w:val="12"/>
          <w:szCs w:val="12"/>
        </w:rPr>
        <w:t>коммуникационной сети Интернет.</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sidRPr="00F035AF">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sidRPr="00F035AF">
        <w:rPr>
          <w:rFonts w:ascii="Times New Roman" w:eastAsia="Calibri" w:hAnsi="Times New Roman" w:cs="Times New Roman"/>
          <w:sz w:val="12"/>
          <w:szCs w:val="12"/>
        </w:rPr>
        <w:t xml:space="preserve">6. </w:t>
      </w:r>
      <w:proofErr w:type="gramStart"/>
      <w:r w:rsidRPr="00F035AF">
        <w:rPr>
          <w:rFonts w:ascii="Times New Roman" w:eastAsia="Calibri" w:hAnsi="Times New Roman" w:cs="Times New Roman"/>
          <w:sz w:val="12"/>
          <w:szCs w:val="12"/>
        </w:rPr>
        <w:t>Контроль за</w:t>
      </w:r>
      <w:proofErr w:type="gramEnd"/>
      <w:r w:rsidRPr="00F035AF">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F035AF" w:rsidRPr="00F035AF" w:rsidRDefault="00F035AF" w:rsidP="00F035AF">
      <w:pPr>
        <w:tabs>
          <w:tab w:val="left" w:pos="284"/>
        </w:tabs>
        <w:spacing w:after="0" w:line="240" w:lineRule="auto"/>
        <w:ind w:firstLine="284"/>
        <w:jc w:val="right"/>
        <w:rPr>
          <w:rFonts w:ascii="Times New Roman" w:eastAsia="Calibri" w:hAnsi="Times New Roman" w:cs="Times New Roman"/>
          <w:sz w:val="12"/>
          <w:szCs w:val="12"/>
        </w:rPr>
      </w:pPr>
      <w:r w:rsidRPr="00F035AF">
        <w:rPr>
          <w:rFonts w:ascii="Times New Roman" w:eastAsia="Calibri" w:hAnsi="Times New Roman" w:cs="Times New Roman"/>
          <w:sz w:val="12"/>
          <w:szCs w:val="12"/>
        </w:rPr>
        <w:t>Глава   сельского поселения Сергиевск</w:t>
      </w:r>
    </w:p>
    <w:p w:rsidR="00F035AF" w:rsidRDefault="00F035AF" w:rsidP="00F035AF">
      <w:pPr>
        <w:tabs>
          <w:tab w:val="left" w:pos="284"/>
        </w:tabs>
        <w:spacing w:after="0" w:line="240" w:lineRule="auto"/>
        <w:ind w:firstLine="284"/>
        <w:jc w:val="right"/>
        <w:rPr>
          <w:rFonts w:ascii="Times New Roman" w:eastAsia="Calibri" w:hAnsi="Times New Roman" w:cs="Times New Roman"/>
          <w:sz w:val="12"/>
          <w:szCs w:val="12"/>
        </w:rPr>
      </w:pPr>
      <w:r w:rsidRPr="00F035AF">
        <w:rPr>
          <w:rFonts w:ascii="Times New Roman" w:eastAsia="Calibri" w:hAnsi="Times New Roman" w:cs="Times New Roman"/>
          <w:sz w:val="12"/>
          <w:szCs w:val="12"/>
        </w:rPr>
        <w:t xml:space="preserve">муниципального района Сергиевский                                    </w:t>
      </w:r>
    </w:p>
    <w:p w:rsidR="00F035AF" w:rsidRDefault="00F035AF" w:rsidP="00F035AF">
      <w:pPr>
        <w:tabs>
          <w:tab w:val="left" w:pos="284"/>
        </w:tabs>
        <w:spacing w:after="0" w:line="240" w:lineRule="auto"/>
        <w:ind w:firstLine="284"/>
        <w:jc w:val="right"/>
        <w:rPr>
          <w:rFonts w:ascii="Times New Roman" w:eastAsia="Calibri" w:hAnsi="Times New Roman" w:cs="Times New Roman"/>
          <w:sz w:val="12"/>
          <w:szCs w:val="12"/>
        </w:rPr>
      </w:pPr>
      <w:r w:rsidRPr="00F035AF">
        <w:rPr>
          <w:rFonts w:ascii="Times New Roman" w:eastAsia="Calibri" w:hAnsi="Times New Roman" w:cs="Times New Roman"/>
          <w:sz w:val="12"/>
          <w:szCs w:val="12"/>
        </w:rPr>
        <w:t xml:space="preserve">                           </w:t>
      </w:r>
      <w:proofErr w:type="spellStart"/>
      <w:r w:rsidRPr="00F035AF">
        <w:rPr>
          <w:rFonts w:ascii="Times New Roman" w:eastAsia="Calibri" w:hAnsi="Times New Roman" w:cs="Times New Roman"/>
          <w:sz w:val="12"/>
          <w:szCs w:val="12"/>
        </w:rPr>
        <w:t>М.М.Арчибасов</w:t>
      </w:r>
      <w:proofErr w:type="spellEnd"/>
    </w:p>
    <w:p w:rsidR="00F035AF" w:rsidRDefault="00F035AF" w:rsidP="00F035A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w:t>
      </w:r>
    </w:p>
    <w:p w:rsidR="00F035AF" w:rsidRDefault="00F035AF" w:rsidP="00F035A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Сергиевск</w:t>
      </w:r>
    </w:p>
    <w:p w:rsidR="00F035AF" w:rsidRDefault="00F035AF" w:rsidP="00F035AF">
      <w:pPr>
        <w:tabs>
          <w:tab w:val="left" w:pos="284"/>
        </w:tabs>
        <w:spacing w:after="0" w:line="240" w:lineRule="auto"/>
        <w:ind w:firstLine="284"/>
        <w:jc w:val="center"/>
        <w:rPr>
          <w:rFonts w:ascii="Times New Roman" w:eastAsia="Calibri" w:hAnsi="Times New Roman" w:cs="Times New Roman"/>
          <w:sz w:val="12"/>
          <w:szCs w:val="12"/>
        </w:rPr>
      </w:pPr>
      <w:r w:rsidRPr="00F035AF">
        <w:rPr>
          <w:rFonts w:ascii="Times New Roman" w:eastAsia="Calibri" w:hAnsi="Times New Roman" w:cs="Times New Roman"/>
          <w:sz w:val="12"/>
          <w:szCs w:val="12"/>
        </w:rPr>
        <w:t>муниципального района Сергиевс</w:t>
      </w:r>
      <w:r>
        <w:rPr>
          <w:rFonts w:ascii="Times New Roman" w:eastAsia="Calibri" w:hAnsi="Times New Roman" w:cs="Times New Roman"/>
          <w:sz w:val="12"/>
          <w:szCs w:val="12"/>
        </w:rPr>
        <w:t>кий</w:t>
      </w:r>
    </w:p>
    <w:p w:rsidR="00F035AF" w:rsidRDefault="00F035AF" w:rsidP="00F035A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035AF" w:rsidRPr="00F035AF" w:rsidRDefault="00F035AF" w:rsidP="00F035AF">
      <w:pPr>
        <w:tabs>
          <w:tab w:val="left" w:pos="284"/>
        </w:tabs>
        <w:spacing w:after="0" w:line="240" w:lineRule="auto"/>
        <w:ind w:firstLine="284"/>
        <w:jc w:val="center"/>
        <w:rPr>
          <w:rFonts w:ascii="Times New Roman" w:eastAsia="Calibri" w:hAnsi="Times New Roman" w:cs="Times New Roman"/>
          <w:sz w:val="12"/>
          <w:szCs w:val="12"/>
        </w:rPr>
      </w:pPr>
      <w:r w:rsidRPr="00F035AF">
        <w:rPr>
          <w:rFonts w:ascii="Times New Roman" w:eastAsia="Calibri" w:hAnsi="Times New Roman" w:cs="Times New Roman"/>
          <w:sz w:val="12"/>
          <w:szCs w:val="12"/>
        </w:rPr>
        <w:t>ПОСТАНОВЛЕНИЕ</w:t>
      </w:r>
    </w:p>
    <w:p w:rsidR="00F035AF" w:rsidRPr="00F035AF" w:rsidRDefault="00F035AF" w:rsidP="00F035A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 марта 2020 г.                                                                                                                                                                                                                  </w:t>
      </w:r>
      <w:r w:rsidRPr="00F035AF">
        <w:rPr>
          <w:rFonts w:ascii="Times New Roman" w:eastAsia="Calibri" w:hAnsi="Times New Roman" w:cs="Times New Roman"/>
          <w:sz w:val="12"/>
          <w:szCs w:val="12"/>
        </w:rPr>
        <w:t>№ 22</w:t>
      </w:r>
    </w:p>
    <w:p w:rsidR="00F035AF" w:rsidRDefault="00F035AF" w:rsidP="00F035A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 предоставлении разрешения на </w:t>
      </w:r>
      <w:r w:rsidRPr="00F035AF">
        <w:rPr>
          <w:rFonts w:ascii="Times New Roman" w:eastAsia="Calibri" w:hAnsi="Times New Roman" w:cs="Times New Roman"/>
          <w:sz w:val="12"/>
          <w:szCs w:val="12"/>
        </w:rPr>
        <w:t>откл</w:t>
      </w:r>
      <w:r>
        <w:rPr>
          <w:rFonts w:ascii="Times New Roman" w:eastAsia="Calibri" w:hAnsi="Times New Roman" w:cs="Times New Roman"/>
          <w:sz w:val="12"/>
          <w:szCs w:val="12"/>
        </w:rPr>
        <w:t>онение от предельных параметров разрешенного строительства,</w:t>
      </w:r>
      <w:r w:rsidRPr="00F035AF">
        <w:rPr>
          <w:rFonts w:ascii="Times New Roman" w:eastAsia="Calibri" w:hAnsi="Times New Roman" w:cs="Times New Roman"/>
          <w:sz w:val="12"/>
          <w:szCs w:val="12"/>
        </w:rPr>
        <w:t xml:space="preserve"> реко</w:t>
      </w:r>
      <w:r>
        <w:rPr>
          <w:rFonts w:ascii="Times New Roman" w:eastAsia="Calibri" w:hAnsi="Times New Roman" w:cs="Times New Roman"/>
          <w:sz w:val="12"/>
          <w:szCs w:val="12"/>
        </w:rPr>
        <w:t>нструкции объектов капитального</w:t>
      </w:r>
      <w:r w:rsidRPr="00F035AF">
        <w:rPr>
          <w:rFonts w:ascii="Times New Roman" w:eastAsia="Calibri" w:hAnsi="Times New Roman" w:cs="Times New Roman"/>
          <w:sz w:val="12"/>
          <w:szCs w:val="12"/>
        </w:rPr>
        <w:t xml:space="preserve"> строи</w:t>
      </w:r>
      <w:r>
        <w:rPr>
          <w:rFonts w:ascii="Times New Roman" w:eastAsia="Calibri" w:hAnsi="Times New Roman" w:cs="Times New Roman"/>
          <w:sz w:val="12"/>
          <w:szCs w:val="12"/>
        </w:rPr>
        <w:t>тельства для земельного участка</w:t>
      </w:r>
      <w:r w:rsidRPr="00F035AF">
        <w:rPr>
          <w:rFonts w:ascii="Times New Roman" w:eastAsia="Calibri" w:hAnsi="Times New Roman" w:cs="Times New Roman"/>
          <w:sz w:val="12"/>
          <w:szCs w:val="12"/>
        </w:rPr>
        <w:t xml:space="preserve"> с кадастр</w:t>
      </w:r>
      <w:r>
        <w:rPr>
          <w:rFonts w:ascii="Times New Roman" w:eastAsia="Calibri" w:hAnsi="Times New Roman" w:cs="Times New Roman"/>
          <w:sz w:val="12"/>
          <w:szCs w:val="12"/>
        </w:rPr>
        <w:t xml:space="preserve">овым номером 63:31:0702037:83, </w:t>
      </w:r>
      <w:r w:rsidRPr="00F035AF">
        <w:rPr>
          <w:rFonts w:ascii="Times New Roman" w:eastAsia="Calibri" w:hAnsi="Times New Roman" w:cs="Times New Roman"/>
          <w:sz w:val="12"/>
          <w:szCs w:val="12"/>
        </w:rPr>
        <w:t xml:space="preserve">площадью 475 </w:t>
      </w:r>
      <w:proofErr w:type="spellStart"/>
      <w:r w:rsidRPr="00F035AF">
        <w:rPr>
          <w:rFonts w:ascii="Times New Roman" w:eastAsia="Calibri" w:hAnsi="Times New Roman" w:cs="Times New Roman"/>
          <w:sz w:val="12"/>
          <w:szCs w:val="12"/>
        </w:rPr>
        <w:t>к</w:t>
      </w:r>
      <w:r>
        <w:rPr>
          <w:rFonts w:ascii="Times New Roman" w:eastAsia="Calibri" w:hAnsi="Times New Roman" w:cs="Times New Roman"/>
          <w:sz w:val="12"/>
          <w:szCs w:val="12"/>
        </w:rPr>
        <w:t>в.м</w:t>
      </w:r>
      <w:proofErr w:type="spellEnd"/>
      <w:r>
        <w:rPr>
          <w:rFonts w:ascii="Times New Roman" w:eastAsia="Calibri" w:hAnsi="Times New Roman" w:cs="Times New Roman"/>
          <w:sz w:val="12"/>
          <w:szCs w:val="12"/>
        </w:rPr>
        <w:t>., расположенного по адресу:</w:t>
      </w:r>
      <w:r w:rsidRPr="00F035AF">
        <w:rPr>
          <w:rFonts w:ascii="Times New Roman" w:eastAsia="Calibri" w:hAnsi="Times New Roman" w:cs="Times New Roman"/>
          <w:sz w:val="12"/>
          <w:szCs w:val="12"/>
        </w:rPr>
        <w:t xml:space="preserve"> Самарская область,</w:t>
      </w:r>
      <w:r>
        <w:rPr>
          <w:rFonts w:ascii="Times New Roman" w:eastAsia="Calibri" w:hAnsi="Times New Roman" w:cs="Times New Roman"/>
          <w:sz w:val="12"/>
          <w:szCs w:val="12"/>
        </w:rPr>
        <w:t xml:space="preserve"> Сергиевский р-н, </w:t>
      </w:r>
      <w:proofErr w:type="spellStart"/>
      <w:r>
        <w:rPr>
          <w:rFonts w:ascii="Times New Roman" w:eastAsia="Calibri" w:hAnsi="Times New Roman" w:cs="Times New Roman"/>
          <w:sz w:val="12"/>
          <w:szCs w:val="12"/>
        </w:rPr>
        <w:t>с</w:t>
      </w: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ергиевск</w:t>
      </w:r>
      <w:proofErr w:type="spellEnd"/>
      <w:r>
        <w:rPr>
          <w:rFonts w:ascii="Times New Roman" w:eastAsia="Calibri" w:hAnsi="Times New Roman" w:cs="Times New Roman"/>
          <w:sz w:val="12"/>
          <w:szCs w:val="12"/>
        </w:rPr>
        <w:t xml:space="preserve">, </w:t>
      </w:r>
      <w:proofErr w:type="spellStart"/>
      <w:r w:rsidRPr="00F035AF">
        <w:rPr>
          <w:rFonts w:ascii="Times New Roman" w:eastAsia="Calibri" w:hAnsi="Times New Roman" w:cs="Times New Roman"/>
          <w:sz w:val="12"/>
          <w:szCs w:val="12"/>
        </w:rPr>
        <w:t>ул.Н.Краснова</w:t>
      </w:r>
      <w:proofErr w:type="spellEnd"/>
      <w:r w:rsidRPr="00F035AF">
        <w:rPr>
          <w:rFonts w:ascii="Times New Roman" w:eastAsia="Calibri" w:hAnsi="Times New Roman" w:cs="Times New Roman"/>
          <w:sz w:val="12"/>
          <w:szCs w:val="12"/>
        </w:rPr>
        <w:t>, д.16</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sidRPr="00F035AF">
        <w:rPr>
          <w:rFonts w:ascii="Times New Roman" w:eastAsia="Calibri" w:hAnsi="Times New Roman" w:cs="Times New Roman"/>
          <w:sz w:val="12"/>
          <w:szCs w:val="12"/>
        </w:rPr>
        <w:t xml:space="preserve">Рассмотрев заявление </w:t>
      </w:r>
      <w:proofErr w:type="spellStart"/>
      <w:r w:rsidRPr="00F035AF">
        <w:rPr>
          <w:rFonts w:ascii="Times New Roman" w:eastAsia="Calibri" w:hAnsi="Times New Roman" w:cs="Times New Roman"/>
          <w:sz w:val="12"/>
          <w:szCs w:val="12"/>
        </w:rPr>
        <w:t>Жирнова</w:t>
      </w:r>
      <w:proofErr w:type="spellEnd"/>
      <w:r w:rsidRPr="00F035AF">
        <w:rPr>
          <w:rFonts w:ascii="Times New Roman" w:eastAsia="Calibri" w:hAnsi="Times New Roman" w:cs="Times New Roman"/>
          <w:sz w:val="12"/>
          <w:szCs w:val="12"/>
        </w:rPr>
        <w:t xml:space="preserve"> Николая Леонидовича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035AF">
        <w:rPr>
          <w:rFonts w:ascii="Times New Roman" w:eastAsia="Calibri"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w:t>
      </w:r>
      <w:proofErr w:type="spellStart"/>
      <w:r w:rsidRPr="00F035AF">
        <w:rPr>
          <w:rFonts w:ascii="Times New Roman" w:eastAsia="Calibri" w:hAnsi="Times New Roman" w:cs="Times New Roman"/>
          <w:sz w:val="12"/>
          <w:szCs w:val="12"/>
        </w:rPr>
        <w:t>кв.м</w:t>
      </w:r>
      <w:proofErr w:type="spellEnd"/>
      <w:r w:rsidRPr="00F035AF">
        <w:rPr>
          <w:rFonts w:ascii="Times New Roman" w:eastAsia="Calibri" w:hAnsi="Times New Roman" w:cs="Times New Roman"/>
          <w:sz w:val="12"/>
          <w:szCs w:val="12"/>
        </w:rPr>
        <w:t xml:space="preserve">., расположенного по адресу: Самарская область, Сергиевский р-н, </w:t>
      </w:r>
      <w:proofErr w:type="spellStart"/>
      <w:r w:rsidRPr="00F035AF">
        <w:rPr>
          <w:rFonts w:ascii="Times New Roman" w:eastAsia="Calibri" w:hAnsi="Times New Roman" w:cs="Times New Roman"/>
          <w:sz w:val="12"/>
          <w:szCs w:val="12"/>
        </w:rPr>
        <w:t>с</w:t>
      </w:r>
      <w:proofErr w:type="gramStart"/>
      <w:r w:rsidRPr="00F035AF">
        <w:rPr>
          <w:rFonts w:ascii="Times New Roman" w:eastAsia="Calibri" w:hAnsi="Times New Roman" w:cs="Times New Roman"/>
          <w:sz w:val="12"/>
          <w:szCs w:val="12"/>
        </w:rPr>
        <w:t>.С</w:t>
      </w:r>
      <w:proofErr w:type="gramEnd"/>
      <w:r w:rsidRPr="00F035AF">
        <w:rPr>
          <w:rFonts w:ascii="Times New Roman" w:eastAsia="Calibri" w:hAnsi="Times New Roman" w:cs="Times New Roman"/>
          <w:sz w:val="12"/>
          <w:szCs w:val="12"/>
        </w:rPr>
        <w:t>ергиевск</w:t>
      </w:r>
      <w:proofErr w:type="spellEnd"/>
      <w:r w:rsidRPr="00F035AF">
        <w:rPr>
          <w:rFonts w:ascii="Times New Roman" w:eastAsia="Calibri" w:hAnsi="Times New Roman" w:cs="Times New Roman"/>
          <w:sz w:val="12"/>
          <w:szCs w:val="12"/>
        </w:rPr>
        <w:t xml:space="preserve">, </w:t>
      </w:r>
      <w:proofErr w:type="spellStart"/>
      <w:r w:rsidRPr="00F035AF">
        <w:rPr>
          <w:rFonts w:ascii="Times New Roman" w:eastAsia="Calibri" w:hAnsi="Times New Roman" w:cs="Times New Roman"/>
          <w:sz w:val="12"/>
          <w:szCs w:val="12"/>
        </w:rPr>
        <w:t>ул.Н.Краснова</w:t>
      </w:r>
      <w:proofErr w:type="spellEnd"/>
      <w:r w:rsidRPr="00F035AF">
        <w:rPr>
          <w:rFonts w:ascii="Times New Roman" w:eastAsia="Calibri" w:hAnsi="Times New Roman" w:cs="Times New Roman"/>
          <w:sz w:val="12"/>
          <w:szCs w:val="12"/>
        </w:rPr>
        <w:t>, д.16.</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035AF">
        <w:rPr>
          <w:rFonts w:ascii="Times New Roman" w:eastAsia="Calibri" w:hAnsi="Times New Roman" w:cs="Times New Roman"/>
          <w:sz w:val="12"/>
          <w:szCs w:val="12"/>
        </w:rPr>
        <w:t xml:space="preserve">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w:t>
      </w:r>
      <w:proofErr w:type="spellStart"/>
      <w:r w:rsidRPr="00F035AF">
        <w:rPr>
          <w:rFonts w:ascii="Times New Roman" w:eastAsia="Calibri" w:hAnsi="Times New Roman" w:cs="Times New Roman"/>
          <w:sz w:val="12"/>
          <w:szCs w:val="12"/>
        </w:rPr>
        <w:t>кв.м</w:t>
      </w:r>
      <w:proofErr w:type="spellEnd"/>
      <w:r w:rsidRPr="00F035AF">
        <w:rPr>
          <w:rFonts w:ascii="Times New Roman" w:eastAsia="Calibri" w:hAnsi="Times New Roman" w:cs="Times New Roman"/>
          <w:sz w:val="12"/>
          <w:szCs w:val="12"/>
        </w:rPr>
        <w:t xml:space="preserve">., расположенного по адресу: Самарская область, Сергиевский р-н, </w:t>
      </w:r>
      <w:proofErr w:type="spellStart"/>
      <w:r w:rsidRPr="00F035AF">
        <w:rPr>
          <w:rFonts w:ascii="Times New Roman" w:eastAsia="Calibri" w:hAnsi="Times New Roman" w:cs="Times New Roman"/>
          <w:sz w:val="12"/>
          <w:szCs w:val="12"/>
        </w:rPr>
        <w:t>с</w:t>
      </w:r>
      <w:proofErr w:type="gramStart"/>
      <w:r w:rsidRPr="00F035AF">
        <w:rPr>
          <w:rFonts w:ascii="Times New Roman" w:eastAsia="Calibri" w:hAnsi="Times New Roman" w:cs="Times New Roman"/>
          <w:sz w:val="12"/>
          <w:szCs w:val="12"/>
        </w:rPr>
        <w:t>.С</w:t>
      </w:r>
      <w:proofErr w:type="gramEnd"/>
      <w:r w:rsidRPr="00F035AF">
        <w:rPr>
          <w:rFonts w:ascii="Times New Roman" w:eastAsia="Calibri" w:hAnsi="Times New Roman" w:cs="Times New Roman"/>
          <w:sz w:val="12"/>
          <w:szCs w:val="12"/>
        </w:rPr>
        <w:t>ергиевск</w:t>
      </w:r>
      <w:proofErr w:type="spellEnd"/>
      <w:r w:rsidRPr="00F035AF">
        <w:rPr>
          <w:rFonts w:ascii="Times New Roman" w:eastAsia="Calibri" w:hAnsi="Times New Roman" w:cs="Times New Roman"/>
          <w:sz w:val="12"/>
          <w:szCs w:val="12"/>
        </w:rPr>
        <w:t xml:space="preserve">, </w:t>
      </w:r>
      <w:proofErr w:type="spellStart"/>
      <w:r w:rsidRPr="00F035AF">
        <w:rPr>
          <w:rFonts w:ascii="Times New Roman" w:eastAsia="Calibri" w:hAnsi="Times New Roman" w:cs="Times New Roman"/>
          <w:sz w:val="12"/>
          <w:szCs w:val="12"/>
        </w:rPr>
        <w:t>ул.Н.Краснова</w:t>
      </w:r>
      <w:proofErr w:type="spellEnd"/>
      <w:r w:rsidRPr="00F035AF">
        <w:rPr>
          <w:rFonts w:ascii="Times New Roman" w:eastAsia="Calibri" w:hAnsi="Times New Roman" w:cs="Times New Roman"/>
          <w:sz w:val="12"/>
          <w:szCs w:val="12"/>
        </w:rPr>
        <w:t>, д.16,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475 квадратных метров.</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035AF">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sidRPr="00F035AF">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w:t>
      </w:r>
      <w:r>
        <w:rPr>
          <w:rFonts w:ascii="Times New Roman" w:eastAsia="Calibri" w:hAnsi="Times New Roman" w:cs="Times New Roman"/>
          <w:sz w:val="12"/>
          <w:szCs w:val="12"/>
        </w:rPr>
        <w:t>коммуникационной сети Интернет.</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sidRPr="00F035AF">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F035AF" w:rsidRPr="00F035AF" w:rsidRDefault="00F035AF" w:rsidP="00F035AF">
      <w:pPr>
        <w:tabs>
          <w:tab w:val="left" w:pos="284"/>
        </w:tabs>
        <w:spacing w:after="0" w:line="240" w:lineRule="auto"/>
        <w:ind w:firstLine="284"/>
        <w:jc w:val="both"/>
        <w:rPr>
          <w:rFonts w:ascii="Times New Roman" w:eastAsia="Calibri" w:hAnsi="Times New Roman" w:cs="Times New Roman"/>
          <w:sz w:val="12"/>
          <w:szCs w:val="12"/>
        </w:rPr>
      </w:pPr>
      <w:r w:rsidRPr="00F035AF">
        <w:rPr>
          <w:rFonts w:ascii="Times New Roman" w:eastAsia="Calibri" w:hAnsi="Times New Roman" w:cs="Times New Roman"/>
          <w:sz w:val="12"/>
          <w:szCs w:val="12"/>
        </w:rPr>
        <w:t xml:space="preserve">6. </w:t>
      </w:r>
      <w:proofErr w:type="gramStart"/>
      <w:r w:rsidRPr="00F035AF">
        <w:rPr>
          <w:rFonts w:ascii="Times New Roman" w:eastAsia="Calibri" w:hAnsi="Times New Roman" w:cs="Times New Roman"/>
          <w:sz w:val="12"/>
          <w:szCs w:val="12"/>
        </w:rPr>
        <w:t>Контроль за</w:t>
      </w:r>
      <w:proofErr w:type="gramEnd"/>
      <w:r w:rsidRPr="00F035AF">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F035AF" w:rsidRPr="00F035AF" w:rsidRDefault="00F035AF" w:rsidP="00F035AF">
      <w:pPr>
        <w:tabs>
          <w:tab w:val="left" w:pos="284"/>
        </w:tabs>
        <w:spacing w:after="0" w:line="240" w:lineRule="auto"/>
        <w:ind w:firstLine="284"/>
        <w:jc w:val="right"/>
        <w:rPr>
          <w:rFonts w:ascii="Times New Roman" w:eastAsia="Calibri" w:hAnsi="Times New Roman" w:cs="Times New Roman"/>
          <w:sz w:val="12"/>
          <w:szCs w:val="12"/>
        </w:rPr>
      </w:pPr>
      <w:r w:rsidRPr="00F035AF">
        <w:rPr>
          <w:rFonts w:ascii="Times New Roman" w:eastAsia="Calibri" w:hAnsi="Times New Roman" w:cs="Times New Roman"/>
          <w:sz w:val="12"/>
          <w:szCs w:val="12"/>
        </w:rPr>
        <w:t>Глава   сельского поселения Сергиевск</w:t>
      </w:r>
    </w:p>
    <w:p w:rsidR="00F035AF" w:rsidRDefault="00F035AF" w:rsidP="00F035AF">
      <w:pPr>
        <w:tabs>
          <w:tab w:val="left" w:pos="284"/>
        </w:tabs>
        <w:spacing w:after="0" w:line="240" w:lineRule="auto"/>
        <w:ind w:firstLine="284"/>
        <w:jc w:val="right"/>
        <w:rPr>
          <w:rFonts w:ascii="Times New Roman" w:eastAsia="Calibri" w:hAnsi="Times New Roman" w:cs="Times New Roman"/>
          <w:sz w:val="12"/>
          <w:szCs w:val="12"/>
        </w:rPr>
      </w:pPr>
      <w:r w:rsidRPr="00F035AF">
        <w:rPr>
          <w:rFonts w:ascii="Times New Roman" w:eastAsia="Calibri" w:hAnsi="Times New Roman" w:cs="Times New Roman"/>
          <w:sz w:val="12"/>
          <w:szCs w:val="12"/>
        </w:rPr>
        <w:t xml:space="preserve">муниципального района Сергиевский                                     </w:t>
      </w:r>
    </w:p>
    <w:p w:rsidR="00F035AF" w:rsidRDefault="00F035AF" w:rsidP="00F035AF">
      <w:pPr>
        <w:tabs>
          <w:tab w:val="left" w:pos="284"/>
        </w:tabs>
        <w:spacing w:after="0" w:line="240" w:lineRule="auto"/>
        <w:ind w:firstLine="284"/>
        <w:jc w:val="right"/>
        <w:rPr>
          <w:rFonts w:ascii="Times New Roman" w:eastAsia="Calibri" w:hAnsi="Times New Roman" w:cs="Times New Roman"/>
          <w:sz w:val="12"/>
          <w:szCs w:val="12"/>
        </w:rPr>
      </w:pPr>
      <w:r w:rsidRPr="00F035AF">
        <w:rPr>
          <w:rFonts w:ascii="Times New Roman" w:eastAsia="Calibri" w:hAnsi="Times New Roman" w:cs="Times New Roman"/>
          <w:sz w:val="12"/>
          <w:szCs w:val="12"/>
        </w:rPr>
        <w:t xml:space="preserve">                          </w:t>
      </w:r>
      <w:proofErr w:type="spellStart"/>
      <w:r w:rsidRPr="00F035AF">
        <w:rPr>
          <w:rFonts w:ascii="Times New Roman" w:eastAsia="Calibri" w:hAnsi="Times New Roman" w:cs="Times New Roman"/>
          <w:sz w:val="12"/>
          <w:szCs w:val="12"/>
        </w:rPr>
        <w:t>М.М.Арчибасов</w:t>
      </w:r>
      <w:proofErr w:type="spellEnd"/>
    </w:p>
    <w:p w:rsid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w:t>
      </w:r>
    </w:p>
    <w:p w:rsid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sidRPr="00F32363">
        <w:rPr>
          <w:rFonts w:ascii="Times New Roman" w:eastAsia="Calibri" w:hAnsi="Times New Roman" w:cs="Times New Roman"/>
          <w:sz w:val="12"/>
          <w:szCs w:val="12"/>
        </w:rPr>
        <w:t>сельского по</w:t>
      </w:r>
      <w:r>
        <w:rPr>
          <w:rFonts w:ascii="Times New Roman" w:eastAsia="Calibri" w:hAnsi="Times New Roman" w:cs="Times New Roman"/>
          <w:sz w:val="12"/>
          <w:szCs w:val="12"/>
        </w:rPr>
        <w:t>селения Светлодольск</w:t>
      </w:r>
    </w:p>
    <w:p w:rsid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sidRPr="00F32363">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32363" w:rsidRP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sidRPr="00F32363">
        <w:rPr>
          <w:rFonts w:ascii="Times New Roman" w:eastAsia="Calibri" w:hAnsi="Times New Roman" w:cs="Times New Roman"/>
          <w:sz w:val="12"/>
          <w:szCs w:val="12"/>
        </w:rPr>
        <w:t>ПОСТАНОВЛЕНИЕ</w:t>
      </w:r>
    </w:p>
    <w:p w:rsidR="00F32363" w:rsidRPr="00F32363" w:rsidRDefault="00F32363" w:rsidP="00F3236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 марта 2020 г.                                                                                                                                                                                                                   </w:t>
      </w:r>
      <w:r w:rsidRPr="00F32363">
        <w:rPr>
          <w:rFonts w:ascii="Times New Roman" w:eastAsia="Calibri" w:hAnsi="Times New Roman" w:cs="Times New Roman"/>
          <w:sz w:val="12"/>
          <w:szCs w:val="12"/>
        </w:rPr>
        <w:t>№15</w:t>
      </w:r>
    </w:p>
    <w:p w:rsid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 предоставлении разрешения на </w:t>
      </w:r>
      <w:r w:rsidRPr="00F32363">
        <w:rPr>
          <w:rFonts w:ascii="Times New Roman" w:eastAsia="Calibri" w:hAnsi="Times New Roman" w:cs="Times New Roman"/>
          <w:sz w:val="12"/>
          <w:szCs w:val="12"/>
        </w:rPr>
        <w:t>откл</w:t>
      </w:r>
      <w:r>
        <w:rPr>
          <w:rFonts w:ascii="Times New Roman" w:eastAsia="Calibri" w:hAnsi="Times New Roman" w:cs="Times New Roman"/>
          <w:sz w:val="12"/>
          <w:szCs w:val="12"/>
        </w:rPr>
        <w:t>онение от предельных параметров разрешенного строительства,</w:t>
      </w:r>
      <w:r w:rsidRPr="00F32363">
        <w:rPr>
          <w:rFonts w:ascii="Times New Roman" w:eastAsia="Calibri" w:hAnsi="Times New Roman" w:cs="Times New Roman"/>
          <w:sz w:val="12"/>
          <w:szCs w:val="12"/>
        </w:rPr>
        <w:t xml:space="preserve"> реко</w:t>
      </w:r>
      <w:r>
        <w:rPr>
          <w:rFonts w:ascii="Times New Roman" w:eastAsia="Calibri" w:hAnsi="Times New Roman" w:cs="Times New Roman"/>
          <w:sz w:val="12"/>
          <w:szCs w:val="12"/>
        </w:rPr>
        <w:t>нструкции объектов капитального</w:t>
      </w:r>
      <w:r w:rsidRPr="00F32363">
        <w:rPr>
          <w:rFonts w:ascii="Times New Roman" w:eastAsia="Calibri" w:hAnsi="Times New Roman" w:cs="Times New Roman"/>
          <w:sz w:val="12"/>
          <w:szCs w:val="12"/>
        </w:rPr>
        <w:t xml:space="preserve"> строи</w:t>
      </w:r>
      <w:r>
        <w:rPr>
          <w:rFonts w:ascii="Times New Roman" w:eastAsia="Calibri" w:hAnsi="Times New Roman" w:cs="Times New Roman"/>
          <w:sz w:val="12"/>
          <w:szCs w:val="12"/>
        </w:rPr>
        <w:t>тельства для земельного участка</w:t>
      </w:r>
      <w:r w:rsidRPr="00F32363">
        <w:rPr>
          <w:rFonts w:ascii="Times New Roman" w:eastAsia="Calibri" w:hAnsi="Times New Roman" w:cs="Times New Roman"/>
          <w:sz w:val="12"/>
          <w:szCs w:val="12"/>
        </w:rPr>
        <w:t xml:space="preserve"> с кадаст</w:t>
      </w:r>
      <w:r>
        <w:rPr>
          <w:rFonts w:ascii="Times New Roman" w:eastAsia="Calibri" w:hAnsi="Times New Roman" w:cs="Times New Roman"/>
          <w:sz w:val="12"/>
          <w:szCs w:val="12"/>
        </w:rPr>
        <w:t>ровым номером 63:31:1010005:20,</w:t>
      </w:r>
      <w:r w:rsidRPr="00F32363">
        <w:rPr>
          <w:rFonts w:ascii="Times New Roman" w:eastAsia="Calibri" w:hAnsi="Times New Roman" w:cs="Times New Roman"/>
          <w:sz w:val="12"/>
          <w:szCs w:val="12"/>
        </w:rPr>
        <w:t xml:space="preserve"> площа</w:t>
      </w:r>
      <w:r>
        <w:rPr>
          <w:rFonts w:ascii="Times New Roman" w:eastAsia="Calibri" w:hAnsi="Times New Roman" w:cs="Times New Roman"/>
          <w:sz w:val="12"/>
          <w:szCs w:val="12"/>
        </w:rPr>
        <w:t xml:space="preserve">дью 662 </w:t>
      </w:r>
      <w:proofErr w:type="spellStart"/>
      <w:r>
        <w:rPr>
          <w:rFonts w:ascii="Times New Roman" w:eastAsia="Calibri" w:hAnsi="Times New Roman" w:cs="Times New Roman"/>
          <w:sz w:val="12"/>
          <w:szCs w:val="12"/>
        </w:rPr>
        <w:t>кв.м</w:t>
      </w:r>
      <w:proofErr w:type="spellEnd"/>
      <w:r>
        <w:rPr>
          <w:rFonts w:ascii="Times New Roman" w:eastAsia="Calibri" w:hAnsi="Times New Roman" w:cs="Times New Roman"/>
          <w:sz w:val="12"/>
          <w:szCs w:val="12"/>
        </w:rPr>
        <w:t xml:space="preserve">., расположенном по адресу: Самарская область, </w:t>
      </w:r>
      <w:r w:rsidRPr="00F32363">
        <w:rPr>
          <w:rFonts w:ascii="Times New Roman" w:eastAsia="Calibri" w:hAnsi="Times New Roman" w:cs="Times New Roman"/>
          <w:sz w:val="12"/>
          <w:szCs w:val="12"/>
        </w:rPr>
        <w:t>р-н Сергиевский, п. Светлодольск, ул. Джамбу</w:t>
      </w:r>
      <w:r>
        <w:rPr>
          <w:rFonts w:ascii="Times New Roman" w:eastAsia="Calibri" w:hAnsi="Times New Roman" w:cs="Times New Roman"/>
          <w:sz w:val="12"/>
          <w:szCs w:val="12"/>
        </w:rPr>
        <w:t>льская,</w:t>
      </w:r>
      <w:r w:rsidRPr="00F32363">
        <w:rPr>
          <w:rFonts w:ascii="Times New Roman" w:eastAsia="Calibri" w:hAnsi="Times New Roman" w:cs="Times New Roman"/>
          <w:sz w:val="12"/>
          <w:szCs w:val="12"/>
        </w:rPr>
        <w:t xml:space="preserve"> д.7, кв.2</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sidRPr="00F32363">
        <w:rPr>
          <w:rFonts w:ascii="Times New Roman" w:eastAsia="Calibri" w:hAnsi="Times New Roman" w:cs="Times New Roman"/>
          <w:sz w:val="12"/>
          <w:szCs w:val="12"/>
        </w:rPr>
        <w:t>Рассмотрев заявление Шабановой Оксаны Олеговны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Светлодольск муниципального район</w:t>
      </w:r>
      <w:r>
        <w:rPr>
          <w:rFonts w:ascii="Times New Roman" w:eastAsia="Calibri" w:hAnsi="Times New Roman" w:cs="Times New Roman"/>
          <w:sz w:val="12"/>
          <w:szCs w:val="12"/>
        </w:rPr>
        <w:t>а Сергиевский Самарской области</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32363">
        <w:rPr>
          <w:rFonts w:ascii="Times New Roman" w:eastAsia="Calibri" w:hAnsi="Times New Roman" w:cs="Times New Roman"/>
          <w:sz w:val="12"/>
          <w:szCs w:val="12"/>
        </w:rPr>
        <w:t>Предоставить разрешение на отклонение от предел</w:t>
      </w:r>
      <w:r>
        <w:rPr>
          <w:rFonts w:ascii="Times New Roman" w:eastAsia="Calibri" w:hAnsi="Times New Roman" w:cs="Times New Roman"/>
          <w:sz w:val="12"/>
          <w:szCs w:val="12"/>
        </w:rPr>
        <w:t xml:space="preserve">ьных параметров разрешенного </w:t>
      </w:r>
      <w:r w:rsidRPr="00F32363">
        <w:rPr>
          <w:rFonts w:ascii="Times New Roman" w:eastAsia="Calibri" w:hAnsi="Times New Roman" w:cs="Times New Roman"/>
          <w:sz w:val="12"/>
          <w:szCs w:val="12"/>
        </w:rPr>
        <w:t>строительства, реконструк</w:t>
      </w:r>
      <w:r>
        <w:rPr>
          <w:rFonts w:ascii="Times New Roman" w:eastAsia="Calibri" w:hAnsi="Times New Roman" w:cs="Times New Roman"/>
          <w:sz w:val="12"/>
          <w:szCs w:val="12"/>
        </w:rPr>
        <w:t xml:space="preserve">ции </w:t>
      </w:r>
      <w:r w:rsidRPr="00F32363">
        <w:rPr>
          <w:rFonts w:ascii="Times New Roman" w:eastAsia="Calibri" w:hAnsi="Times New Roman" w:cs="Times New Roman"/>
          <w:sz w:val="12"/>
          <w:szCs w:val="12"/>
        </w:rPr>
        <w:t xml:space="preserve">объектов    капитального строительства   для земельного участка с кадастровым номером 63:31:1010005:20, площадью 662 </w:t>
      </w:r>
      <w:proofErr w:type="spellStart"/>
      <w:r w:rsidRPr="00F32363">
        <w:rPr>
          <w:rFonts w:ascii="Times New Roman" w:eastAsia="Calibri" w:hAnsi="Times New Roman" w:cs="Times New Roman"/>
          <w:sz w:val="12"/>
          <w:szCs w:val="12"/>
        </w:rPr>
        <w:t>кв.м</w:t>
      </w:r>
      <w:proofErr w:type="spellEnd"/>
      <w:r w:rsidRPr="00F32363">
        <w:rPr>
          <w:rFonts w:ascii="Times New Roman" w:eastAsia="Calibri" w:hAnsi="Times New Roman" w:cs="Times New Roman"/>
          <w:sz w:val="12"/>
          <w:szCs w:val="12"/>
        </w:rPr>
        <w:t xml:space="preserve">., </w:t>
      </w:r>
      <w:proofErr w:type="gramStart"/>
      <w:r w:rsidRPr="00F32363">
        <w:rPr>
          <w:rFonts w:ascii="Times New Roman" w:eastAsia="Calibri" w:hAnsi="Times New Roman" w:cs="Times New Roman"/>
          <w:sz w:val="12"/>
          <w:szCs w:val="12"/>
        </w:rPr>
        <w:t>расположенном</w:t>
      </w:r>
      <w:proofErr w:type="gramEnd"/>
      <w:r w:rsidRPr="00F32363">
        <w:rPr>
          <w:rFonts w:ascii="Times New Roman" w:eastAsia="Calibri" w:hAnsi="Times New Roman" w:cs="Times New Roman"/>
          <w:sz w:val="12"/>
          <w:szCs w:val="12"/>
        </w:rPr>
        <w:t xml:space="preserve"> по адресу: Самарская область, р-н Сергиевский р-н, п. Светлодольск, </w:t>
      </w:r>
      <w:proofErr w:type="spellStart"/>
      <w:r w:rsidRPr="00F32363">
        <w:rPr>
          <w:rFonts w:ascii="Times New Roman" w:eastAsia="Calibri" w:hAnsi="Times New Roman" w:cs="Times New Roman"/>
          <w:sz w:val="12"/>
          <w:szCs w:val="12"/>
        </w:rPr>
        <w:t>ул</w:t>
      </w:r>
      <w:proofErr w:type="gramStart"/>
      <w:r w:rsidRPr="00F32363">
        <w:rPr>
          <w:rFonts w:ascii="Times New Roman" w:eastAsia="Calibri" w:hAnsi="Times New Roman" w:cs="Times New Roman"/>
          <w:sz w:val="12"/>
          <w:szCs w:val="12"/>
        </w:rPr>
        <w:t>.Д</w:t>
      </w:r>
      <w:proofErr w:type="gramEnd"/>
      <w:r w:rsidRPr="00F32363">
        <w:rPr>
          <w:rFonts w:ascii="Times New Roman" w:eastAsia="Calibri" w:hAnsi="Times New Roman" w:cs="Times New Roman"/>
          <w:sz w:val="12"/>
          <w:szCs w:val="12"/>
        </w:rPr>
        <w:t>жамбульская</w:t>
      </w:r>
      <w:proofErr w:type="spellEnd"/>
      <w:r w:rsidRPr="00F32363">
        <w:rPr>
          <w:rFonts w:ascii="Times New Roman" w:eastAsia="Calibri" w:hAnsi="Times New Roman" w:cs="Times New Roman"/>
          <w:sz w:val="12"/>
          <w:szCs w:val="12"/>
        </w:rPr>
        <w:t>, д.7, кв.2.</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F32363">
        <w:rPr>
          <w:rFonts w:ascii="Times New Roman" w:eastAsia="Calibri" w:hAnsi="Times New Roman" w:cs="Times New Roman"/>
          <w:sz w:val="12"/>
          <w:szCs w:val="12"/>
        </w:rPr>
        <w:t xml:space="preserve">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63:31:1010005:20, площадью 662 </w:t>
      </w:r>
      <w:proofErr w:type="spellStart"/>
      <w:r w:rsidRPr="00F32363">
        <w:rPr>
          <w:rFonts w:ascii="Times New Roman" w:eastAsia="Calibri" w:hAnsi="Times New Roman" w:cs="Times New Roman"/>
          <w:sz w:val="12"/>
          <w:szCs w:val="12"/>
        </w:rPr>
        <w:t>кв.м</w:t>
      </w:r>
      <w:proofErr w:type="spellEnd"/>
      <w:r w:rsidRPr="00F32363">
        <w:rPr>
          <w:rFonts w:ascii="Times New Roman" w:eastAsia="Calibri" w:hAnsi="Times New Roman" w:cs="Times New Roman"/>
          <w:sz w:val="12"/>
          <w:szCs w:val="12"/>
        </w:rPr>
        <w:t xml:space="preserve">., </w:t>
      </w:r>
      <w:proofErr w:type="gramStart"/>
      <w:r w:rsidRPr="00F32363">
        <w:rPr>
          <w:rFonts w:ascii="Times New Roman" w:eastAsia="Calibri" w:hAnsi="Times New Roman" w:cs="Times New Roman"/>
          <w:sz w:val="12"/>
          <w:szCs w:val="12"/>
        </w:rPr>
        <w:t>расположенном</w:t>
      </w:r>
      <w:proofErr w:type="gramEnd"/>
      <w:r w:rsidRPr="00F32363">
        <w:rPr>
          <w:rFonts w:ascii="Times New Roman" w:eastAsia="Calibri" w:hAnsi="Times New Roman" w:cs="Times New Roman"/>
          <w:sz w:val="12"/>
          <w:szCs w:val="12"/>
        </w:rPr>
        <w:t xml:space="preserve"> по адресу: Самарская область, р-н Сергиевский р-н, п. Светлодольск, </w:t>
      </w:r>
      <w:proofErr w:type="spellStart"/>
      <w:r w:rsidRPr="00F32363">
        <w:rPr>
          <w:rFonts w:ascii="Times New Roman" w:eastAsia="Calibri" w:hAnsi="Times New Roman" w:cs="Times New Roman"/>
          <w:sz w:val="12"/>
          <w:szCs w:val="12"/>
        </w:rPr>
        <w:t>ул</w:t>
      </w:r>
      <w:proofErr w:type="gramStart"/>
      <w:r w:rsidRPr="00F32363">
        <w:rPr>
          <w:rFonts w:ascii="Times New Roman" w:eastAsia="Calibri" w:hAnsi="Times New Roman" w:cs="Times New Roman"/>
          <w:sz w:val="12"/>
          <w:szCs w:val="12"/>
        </w:rPr>
        <w:t>.Д</w:t>
      </w:r>
      <w:proofErr w:type="gramEnd"/>
      <w:r w:rsidRPr="00F32363">
        <w:rPr>
          <w:rFonts w:ascii="Times New Roman" w:eastAsia="Calibri" w:hAnsi="Times New Roman" w:cs="Times New Roman"/>
          <w:sz w:val="12"/>
          <w:szCs w:val="12"/>
        </w:rPr>
        <w:t>жамбульская</w:t>
      </w:r>
      <w:proofErr w:type="spellEnd"/>
      <w:r w:rsidRPr="00F32363">
        <w:rPr>
          <w:rFonts w:ascii="Times New Roman" w:eastAsia="Calibri" w:hAnsi="Times New Roman" w:cs="Times New Roman"/>
          <w:sz w:val="12"/>
          <w:szCs w:val="12"/>
        </w:rPr>
        <w:t>, д.7, кв.2, с установлением следующих значений параметров: уменьшение минимального отступа от границ земельных участков до отдельно стоящих зданий с 3 метров до 1 метра.</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2363">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sidRPr="00F32363">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w:t>
      </w:r>
      <w:r>
        <w:rPr>
          <w:rFonts w:ascii="Times New Roman" w:eastAsia="Calibri" w:hAnsi="Times New Roman" w:cs="Times New Roman"/>
          <w:sz w:val="12"/>
          <w:szCs w:val="12"/>
        </w:rPr>
        <w:t>коммуникационной сети Интернет.</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sidRPr="00F32363">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sidRPr="00F32363">
        <w:rPr>
          <w:rFonts w:ascii="Times New Roman" w:eastAsia="Calibri" w:hAnsi="Times New Roman" w:cs="Times New Roman"/>
          <w:sz w:val="12"/>
          <w:szCs w:val="12"/>
        </w:rPr>
        <w:t xml:space="preserve">6. </w:t>
      </w:r>
      <w:proofErr w:type="gramStart"/>
      <w:r w:rsidRPr="00F32363">
        <w:rPr>
          <w:rFonts w:ascii="Times New Roman" w:eastAsia="Calibri" w:hAnsi="Times New Roman" w:cs="Times New Roman"/>
          <w:sz w:val="12"/>
          <w:szCs w:val="12"/>
        </w:rPr>
        <w:t>Контроль за</w:t>
      </w:r>
      <w:proofErr w:type="gramEnd"/>
      <w:r w:rsidRPr="00F32363">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F32363" w:rsidRPr="00F32363" w:rsidRDefault="00F32363" w:rsidP="00F32363">
      <w:pPr>
        <w:tabs>
          <w:tab w:val="left" w:pos="284"/>
        </w:tabs>
        <w:spacing w:after="0" w:line="240" w:lineRule="auto"/>
        <w:ind w:firstLine="284"/>
        <w:jc w:val="right"/>
        <w:rPr>
          <w:rFonts w:ascii="Times New Roman" w:eastAsia="Calibri" w:hAnsi="Times New Roman" w:cs="Times New Roman"/>
          <w:sz w:val="12"/>
          <w:szCs w:val="12"/>
        </w:rPr>
      </w:pPr>
      <w:r w:rsidRPr="00F32363">
        <w:rPr>
          <w:rFonts w:ascii="Times New Roman" w:eastAsia="Calibri" w:hAnsi="Times New Roman" w:cs="Times New Roman"/>
          <w:sz w:val="12"/>
          <w:szCs w:val="12"/>
        </w:rPr>
        <w:t>Глава   сельского поселения Светлодольск</w:t>
      </w:r>
    </w:p>
    <w:p w:rsidR="00F32363" w:rsidRDefault="00F32363" w:rsidP="00F32363">
      <w:pPr>
        <w:tabs>
          <w:tab w:val="left" w:pos="284"/>
        </w:tabs>
        <w:spacing w:after="0" w:line="240" w:lineRule="auto"/>
        <w:ind w:firstLine="284"/>
        <w:jc w:val="right"/>
        <w:rPr>
          <w:rFonts w:ascii="Times New Roman" w:eastAsia="Calibri" w:hAnsi="Times New Roman" w:cs="Times New Roman"/>
          <w:sz w:val="12"/>
          <w:szCs w:val="12"/>
        </w:rPr>
      </w:pPr>
      <w:r w:rsidRPr="00F32363">
        <w:rPr>
          <w:rFonts w:ascii="Times New Roman" w:eastAsia="Calibri" w:hAnsi="Times New Roman" w:cs="Times New Roman"/>
          <w:sz w:val="12"/>
          <w:szCs w:val="12"/>
        </w:rPr>
        <w:t xml:space="preserve">муниципального района Сергиевский                    </w:t>
      </w:r>
    </w:p>
    <w:p w:rsidR="00F32363" w:rsidRDefault="00F32363" w:rsidP="00F32363">
      <w:pPr>
        <w:tabs>
          <w:tab w:val="left" w:pos="284"/>
        </w:tabs>
        <w:spacing w:after="0" w:line="240" w:lineRule="auto"/>
        <w:ind w:firstLine="284"/>
        <w:jc w:val="right"/>
        <w:rPr>
          <w:rFonts w:ascii="Times New Roman" w:eastAsia="Calibri" w:hAnsi="Times New Roman" w:cs="Times New Roman"/>
          <w:sz w:val="12"/>
          <w:szCs w:val="12"/>
        </w:rPr>
      </w:pPr>
      <w:r w:rsidRPr="00F32363">
        <w:rPr>
          <w:rFonts w:ascii="Times New Roman" w:eastAsia="Calibri" w:hAnsi="Times New Roman" w:cs="Times New Roman"/>
          <w:sz w:val="12"/>
          <w:szCs w:val="12"/>
        </w:rPr>
        <w:t xml:space="preserve">                                           Н.В. Андрюхин</w:t>
      </w:r>
    </w:p>
    <w:p w:rsidR="00F32363" w:rsidRP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sidRPr="00F32363">
        <w:rPr>
          <w:rFonts w:ascii="Times New Roman" w:eastAsia="Calibri" w:hAnsi="Times New Roman" w:cs="Times New Roman"/>
          <w:sz w:val="12"/>
          <w:szCs w:val="12"/>
        </w:rPr>
        <w:t>Администрация</w:t>
      </w:r>
    </w:p>
    <w:p w:rsidR="00F32363" w:rsidRP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F32363">
        <w:rPr>
          <w:rFonts w:ascii="Times New Roman" w:eastAsia="Calibri" w:hAnsi="Times New Roman" w:cs="Times New Roman"/>
          <w:sz w:val="12"/>
          <w:szCs w:val="12"/>
        </w:rPr>
        <w:t>Сергиевский</w:t>
      </w:r>
    </w:p>
    <w:p w:rsidR="00F32363" w:rsidRP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32363" w:rsidRP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F32363" w:rsidRDefault="00F32363" w:rsidP="00F32363">
      <w:pPr>
        <w:tabs>
          <w:tab w:val="left" w:pos="284"/>
        </w:tabs>
        <w:spacing w:after="0" w:line="240" w:lineRule="auto"/>
        <w:rPr>
          <w:rFonts w:ascii="Times New Roman" w:eastAsia="Calibri" w:hAnsi="Times New Roman" w:cs="Times New Roman"/>
          <w:sz w:val="12"/>
          <w:szCs w:val="12"/>
        </w:rPr>
      </w:pPr>
      <w:r w:rsidRPr="00F32363">
        <w:rPr>
          <w:rFonts w:ascii="Times New Roman" w:eastAsia="Calibri" w:hAnsi="Times New Roman" w:cs="Times New Roman"/>
          <w:sz w:val="12"/>
          <w:szCs w:val="12"/>
        </w:rPr>
        <w:t>«23» марта 2020г.</w:t>
      </w:r>
      <w:r>
        <w:rPr>
          <w:rFonts w:ascii="Times New Roman" w:eastAsia="Calibri" w:hAnsi="Times New Roman" w:cs="Times New Roman"/>
          <w:sz w:val="12"/>
          <w:szCs w:val="12"/>
        </w:rPr>
        <w:t xml:space="preserve">                                                                                                                                                                                                                  </w:t>
      </w:r>
      <w:r w:rsidRPr="00F32363">
        <w:rPr>
          <w:rFonts w:ascii="Times New Roman" w:eastAsia="Calibri" w:hAnsi="Times New Roman" w:cs="Times New Roman"/>
          <w:sz w:val="12"/>
          <w:szCs w:val="12"/>
        </w:rPr>
        <w:t>№289</w:t>
      </w:r>
    </w:p>
    <w:p w:rsidR="00F32363" w:rsidRDefault="00F32363" w:rsidP="00F32363">
      <w:pPr>
        <w:tabs>
          <w:tab w:val="left" w:pos="284"/>
        </w:tabs>
        <w:spacing w:after="0" w:line="240" w:lineRule="auto"/>
        <w:jc w:val="center"/>
        <w:rPr>
          <w:rFonts w:ascii="Times New Roman" w:eastAsia="Calibri" w:hAnsi="Times New Roman" w:cs="Times New Roman"/>
          <w:sz w:val="12"/>
          <w:szCs w:val="12"/>
        </w:rPr>
      </w:pPr>
      <w:r w:rsidRPr="00F32363">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 на реализацию мероприятий по развитию водохозяйственного комплекса на территории муниципального района Сергиевский Самарской области</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proofErr w:type="gramStart"/>
      <w:r w:rsidRPr="00F32363">
        <w:rPr>
          <w:rFonts w:ascii="Times New Roman" w:eastAsia="Calibri" w:hAnsi="Times New Roman" w:cs="Times New Roman"/>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от 18.12.2019 № 955 «О внесении изменений в постановление Правительства Самарской области от 30.10.2013 № 579 «Об утверждении государственной программы Самарской области «Развитие водохозяйственного комплекса Самарской области в 2014 – 2030 годах», Уставом муниципального района Сергиевский</w:t>
      </w:r>
      <w:proofErr w:type="gramEnd"/>
      <w:r w:rsidRPr="00F32363">
        <w:rPr>
          <w:rFonts w:ascii="Times New Roman" w:eastAsia="Calibri" w:hAnsi="Times New Roman" w:cs="Times New Roman"/>
          <w:sz w:val="12"/>
          <w:szCs w:val="12"/>
        </w:rPr>
        <w:t xml:space="preserve"> Самарской области, Администрация муниципального района Сергиевский Самарской области</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sidRPr="00F32363">
        <w:rPr>
          <w:rFonts w:ascii="Times New Roman" w:eastAsia="Calibri" w:hAnsi="Times New Roman" w:cs="Times New Roman"/>
          <w:sz w:val="12"/>
          <w:szCs w:val="12"/>
        </w:rPr>
        <w:t>ПОСТАНОВЛЯЕТ:</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32363">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 реализация мероприятий по проектированию, строительству, капитальному ремонту (реконструкции) гидротехнических сооружений на территории муниципального района Сергиевский Самарской области.</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2363">
        <w:rPr>
          <w:rFonts w:ascii="Times New Roman" w:eastAsia="Calibri" w:hAnsi="Times New Roman" w:cs="Times New Roman"/>
          <w:sz w:val="12"/>
          <w:szCs w:val="12"/>
        </w:rPr>
        <w:t>Установить, что расходное обязательство, возникающее на основании настоящего постановления, исполняется муниципальным районом самостоятельно за счет средств местного бюджета муниципального района Сергиевский, в том числе формируемых за счет субсидий из вышестоящих бюджетов, в пределах, предусмотренных на эти цели объемов бюджетных ассигнований.</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2363">
        <w:rPr>
          <w:rFonts w:ascii="Times New Roman" w:eastAsia="Calibri" w:hAnsi="Times New Roman" w:cs="Times New Roman"/>
          <w:sz w:val="12"/>
          <w:szCs w:val="12"/>
        </w:rPr>
        <w:t>Опубликовать настоящее постановление в газете «Сергиевский вестник».</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3236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32363" w:rsidRPr="00F32363" w:rsidRDefault="00F32363" w:rsidP="00F323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F32363">
        <w:rPr>
          <w:rFonts w:ascii="Times New Roman" w:eastAsia="Calibri" w:hAnsi="Times New Roman" w:cs="Times New Roman"/>
          <w:sz w:val="12"/>
          <w:szCs w:val="12"/>
        </w:rPr>
        <w:t>Контроль за</w:t>
      </w:r>
      <w:proofErr w:type="gramEnd"/>
      <w:r w:rsidRPr="00F3236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айона Сергиевский А.Е. Чернова.</w:t>
      </w:r>
    </w:p>
    <w:p w:rsidR="00F32363" w:rsidRDefault="00F32363" w:rsidP="00F32363">
      <w:pPr>
        <w:tabs>
          <w:tab w:val="left" w:pos="284"/>
        </w:tabs>
        <w:spacing w:after="0" w:line="240" w:lineRule="auto"/>
        <w:ind w:firstLine="284"/>
        <w:jc w:val="right"/>
        <w:rPr>
          <w:rFonts w:ascii="Times New Roman" w:eastAsia="Calibri" w:hAnsi="Times New Roman" w:cs="Times New Roman"/>
          <w:sz w:val="12"/>
          <w:szCs w:val="12"/>
        </w:rPr>
      </w:pPr>
      <w:r w:rsidRPr="00F32363">
        <w:rPr>
          <w:rFonts w:ascii="Times New Roman" w:eastAsia="Calibri" w:hAnsi="Times New Roman" w:cs="Times New Roman"/>
          <w:sz w:val="12"/>
          <w:szCs w:val="12"/>
        </w:rPr>
        <w:t xml:space="preserve">Глава </w:t>
      </w:r>
      <w:proofErr w:type="gramStart"/>
      <w:r w:rsidRPr="00F32363">
        <w:rPr>
          <w:rFonts w:ascii="Times New Roman" w:eastAsia="Calibri" w:hAnsi="Times New Roman" w:cs="Times New Roman"/>
          <w:sz w:val="12"/>
          <w:szCs w:val="12"/>
        </w:rPr>
        <w:t>муниципального</w:t>
      </w:r>
      <w:proofErr w:type="gramEnd"/>
    </w:p>
    <w:p w:rsidR="00F32363" w:rsidRPr="00F32363" w:rsidRDefault="00F32363" w:rsidP="00F32363">
      <w:pPr>
        <w:tabs>
          <w:tab w:val="left" w:pos="284"/>
        </w:tabs>
        <w:spacing w:after="0" w:line="240" w:lineRule="auto"/>
        <w:ind w:firstLine="284"/>
        <w:jc w:val="right"/>
        <w:rPr>
          <w:rFonts w:ascii="Times New Roman" w:eastAsia="Calibri" w:hAnsi="Times New Roman" w:cs="Times New Roman"/>
          <w:sz w:val="12"/>
          <w:szCs w:val="12"/>
        </w:rPr>
      </w:pPr>
      <w:r w:rsidRPr="00F32363">
        <w:rPr>
          <w:rFonts w:ascii="Times New Roman" w:eastAsia="Calibri" w:hAnsi="Times New Roman" w:cs="Times New Roman"/>
          <w:sz w:val="12"/>
          <w:szCs w:val="12"/>
        </w:rPr>
        <w:t xml:space="preserve"> района Сергиевский</w:t>
      </w:r>
    </w:p>
    <w:p w:rsidR="00F7537C" w:rsidRDefault="00F32363" w:rsidP="00BE01E2">
      <w:pPr>
        <w:tabs>
          <w:tab w:val="left" w:pos="284"/>
        </w:tabs>
        <w:spacing w:after="0" w:line="240" w:lineRule="auto"/>
        <w:ind w:firstLine="284"/>
        <w:jc w:val="right"/>
        <w:rPr>
          <w:rFonts w:ascii="Times New Roman" w:eastAsia="Calibri" w:hAnsi="Times New Roman" w:cs="Times New Roman"/>
          <w:sz w:val="12"/>
          <w:szCs w:val="12"/>
        </w:rPr>
      </w:pPr>
      <w:r w:rsidRPr="00F32363">
        <w:rPr>
          <w:rFonts w:ascii="Times New Roman" w:eastAsia="Calibri" w:hAnsi="Times New Roman" w:cs="Times New Roman"/>
          <w:sz w:val="12"/>
          <w:szCs w:val="12"/>
        </w:rPr>
        <w:tab/>
      </w:r>
      <w:r w:rsidRPr="00F32363">
        <w:rPr>
          <w:rFonts w:ascii="Times New Roman" w:eastAsia="Calibri" w:hAnsi="Times New Roman" w:cs="Times New Roman"/>
          <w:sz w:val="12"/>
          <w:szCs w:val="12"/>
        </w:rPr>
        <w:tab/>
        <w:t>А. А. Веселов</w:t>
      </w:r>
    </w:p>
    <w:p w:rsidR="00F32363" w:rsidRPr="00F32363" w:rsidRDefault="00F32363" w:rsidP="00F7537C">
      <w:pPr>
        <w:tabs>
          <w:tab w:val="left" w:pos="284"/>
        </w:tabs>
        <w:spacing w:after="0" w:line="240" w:lineRule="auto"/>
        <w:ind w:firstLine="284"/>
        <w:jc w:val="center"/>
        <w:rPr>
          <w:rFonts w:ascii="Times New Roman" w:eastAsia="Calibri" w:hAnsi="Times New Roman" w:cs="Times New Roman"/>
          <w:sz w:val="12"/>
          <w:szCs w:val="12"/>
        </w:rPr>
      </w:pPr>
      <w:r w:rsidRPr="00F32363">
        <w:rPr>
          <w:rFonts w:ascii="Times New Roman" w:eastAsia="Calibri" w:hAnsi="Times New Roman" w:cs="Times New Roman"/>
          <w:sz w:val="12"/>
          <w:szCs w:val="12"/>
        </w:rPr>
        <w:t>Администрация</w:t>
      </w:r>
    </w:p>
    <w:p w:rsidR="00F32363" w:rsidRP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F32363">
        <w:rPr>
          <w:rFonts w:ascii="Times New Roman" w:eastAsia="Calibri" w:hAnsi="Times New Roman" w:cs="Times New Roman"/>
          <w:sz w:val="12"/>
          <w:szCs w:val="12"/>
        </w:rPr>
        <w:t>Сергиевский</w:t>
      </w:r>
    </w:p>
    <w:p w:rsidR="00F32363" w:rsidRP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32363" w:rsidRPr="00F32363" w:rsidRDefault="00F32363" w:rsidP="00F3236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F32363" w:rsidRDefault="00F32363" w:rsidP="00F32363">
      <w:pPr>
        <w:tabs>
          <w:tab w:val="left" w:pos="284"/>
        </w:tabs>
        <w:spacing w:after="0" w:line="240" w:lineRule="auto"/>
        <w:rPr>
          <w:rFonts w:ascii="Times New Roman" w:eastAsia="Calibri" w:hAnsi="Times New Roman" w:cs="Times New Roman"/>
          <w:sz w:val="12"/>
          <w:szCs w:val="12"/>
        </w:rPr>
      </w:pPr>
      <w:r w:rsidRPr="00F32363">
        <w:rPr>
          <w:rFonts w:ascii="Times New Roman" w:eastAsia="Calibri" w:hAnsi="Times New Roman" w:cs="Times New Roman"/>
          <w:sz w:val="12"/>
          <w:szCs w:val="12"/>
        </w:rPr>
        <w:t>«23» марта 2020г.</w:t>
      </w:r>
      <w:r>
        <w:rPr>
          <w:rFonts w:ascii="Times New Roman" w:eastAsia="Calibri" w:hAnsi="Times New Roman" w:cs="Times New Roman"/>
          <w:sz w:val="12"/>
          <w:szCs w:val="12"/>
        </w:rPr>
        <w:t xml:space="preserve">                                                                                                                                                                                                                  </w:t>
      </w:r>
      <w:r w:rsidRPr="00F32363">
        <w:rPr>
          <w:rFonts w:ascii="Times New Roman" w:eastAsia="Calibri" w:hAnsi="Times New Roman" w:cs="Times New Roman"/>
          <w:sz w:val="12"/>
          <w:szCs w:val="12"/>
        </w:rPr>
        <w:t>№290</w:t>
      </w:r>
    </w:p>
    <w:p w:rsidR="00F32363" w:rsidRDefault="00F32363" w:rsidP="00F32363">
      <w:pPr>
        <w:tabs>
          <w:tab w:val="left" w:pos="284"/>
        </w:tabs>
        <w:spacing w:after="0" w:line="240" w:lineRule="auto"/>
        <w:jc w:val="center"/>
        <w:rPr>
          <w:rFonts w:ascii="Times New Roman" w:eastAsia="Calibri" w:hAnsi="Times New Roman" w:cs="Times New Roman"/>
          <w:sz w:val="12"/>
          <w:szCs w:val="12"/>
        </w:rPr>
      </w:pPr>
      <w:r w:rsidRPr="00F32363">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 на реализацию мероприятий по восстановлению воинских захоронений, уст</w:t>
      </w:r>
      <w:r>
        <w:rPr>
          <w:rFonts w:ascii="Times New Roman" w:eastAsia="Calibri" w:hAnsi="Times New Roman" w:cs="Times New Roman"/>
          <w:sz w:val="12"/>
          <w:szCs w:val="12"/>
        </w:rPr>
        <w:t xml:space="preserve">ановлению мемориальных знаков и </w:t>
      </w:r>
      <w:r w:rsidRPr="00F32363">
        <w:rPr>
          <w:rFonts w:ascii="Times New Roman" w:eastAsia="Calibri" w:hAnsi="Times New Roman" w:cs="Times New Roman"/>
          <w:sz w:val="12"/>
          <w:szCs w:val="12"/>
        </w:rPr>
        <w:t>нанесению имен, погибших при защите Отечества на воинских захоронениях на территории муниципального района Сергиевский Самарской области</w:t>
      </w:r>
    </w:p>
    <w:p w:rsidR="00F32363" w:rsidRPr="00F32363" w:rsidRDefault="00F32363" w:rsidP="00F7537C">
      <w:pPr>
        <w:tabs>
          <w:tab w:val="left" w:pos="284"/>
        </w:tabs>
        <w:spacing w:after="0" w:line="240" w:lineRule="auto"/>
        <w:ind w:firstLine="284"/>
        <w:jc w:val="both"/>
        <w:rPr>
          <w:rFonts w:ascii="Times New Roman" w:eastAsia="Calibri" w:hAnsi="Times New Roman" w:cs="Times New Roman"/>
          <w:sz w:val="12"/>
          <w:szCs w:val="12"/>
        </w:rPr>
      </w:pPr>
      <w:proofErr w:type="gramStart"/>
      <w:r w:rsidRPr="00F32363">
        <w:rPr>
          <w:rFonts w:ascii="Times New Roman" w:hAnsi="Times New Roman" w:cs="Times New Roman"/>
          <w:snapToGrid w:val="0"/>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от 29.11.2013 № 711 «Об утверждении государственной программы Самарской области «Обеспечение правопорядка в Самарской области» на 2014 – 2022 годы», Уставом муниципального района Сергиевский Самарской области, Администрация муниципального района Сергиевский Самарской области</w:t>
      </w:r>
      <w:proofErr w:type="gramEnd"/>
    </w:p>
    <w:p w:rsidR="00F7537C" w:rsidRDefault="00F32363" w:rsidP="00F7537C">
      <w:pPr>
        <w:widowControl w:val="0"/>
        <w:spacing w:after="0" w:line="240" w:lineRule="auto"/>
        <w:ind w:firstLine="284"/>
        <w:jc w:val="both"/>
        <w:rPr>
          <w:rFonts w:ascii="Times New Roman" w:hAnsi="Times New Roman" w:cs="Times New Roman"/>
          <w:snapToGrid w:val="0"/>
          <w:sz w:val="12"/>
          <w:szCs w:val="12"/>
        </w:rPr>
      </w:pPr>
      <w:r w:rsidRPr="00F32363">
        <w:rPr>
          <w:rFonts w:ascii="Times New Roman" w:hAnsi="Times New Roman" w:cs="Times New Roman"/>
          <w:snapToGrid w:val="0"/>
          <w:sz w:val="12"/>
          <w:szCs w:val="12"/>
        </w:rPr>
        <w:t>ПОСТАНОВЛЯЕТ:</w:t>
      </w:r>
    </w:p>
    <w:p w:rsidR="00F7537C" w:rsidRDefault="00F7537C" w:rsidP="00F7537C">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1. </w:t>
      </w:r>
      <w:r w:rsidR="00F32363" w:rsidRPr="00F32363">
        <w:rPr>
          <w:rFonts w:ascii="Times New Roman" w:hAnsi="Times New Roman" w:cs="Times New Roman"/>
          <w:snapToGrid w:val="0"/>
          <w:sz w:val="12"/>
          <w:szCs w:val="12"/>
        </w:rPr>
        <w:t xml:space="preserve">Установить, что к расходному обязательству муниципального района Сергиевский Самарской области относится реализация мероприятий по восстановлению воинских захоронений, установлению мемориальных знаков и нанесению </w:t>
      </w:r>
      <w:r w:rsidRPr="00F32363">
        <w:rPr>
          <w:rFonts w:ascii="Times New Roman" w:hAnsi="Times New Roman" w:cs="Times New Roman"/>
          <w:snapToGrid w:val="0"/>
          <w:sz w:val="12"/>
          <w:szCs w:val="12"/>
        </w:rPr>
        <w:t>имен,</w:t>
      </w:r>
      <w:r w:rsidR="00F32363" w:rsidRPr="00F32363">
        <w:rPr>
          <w:rFonts w:ascii="Times New Roman" w:hAnsi="Times New Roman" w:cs="Times New Roman"/>
          <w:snapToGrid w:val="0"/>
          <w:sz w:val="12"/>
          <w:szCs w:val="12"/>
        </w:rPr>
        <w:t xml:space="preserve"> погибших при защите Отечества на воинских захоронениях </w:t>
      </w:r>
      <w:r w:rsidRPr="00F32363">
        <w:rPr>
          <w:rFonts w:ascii="Times New Roman" w:hAnsi="Times New Roman" w:cs="Times New Roman"/>
          <w:snapToGrid w:val="0"/>
          <w:sz w:val="12"/>
          <w:szCs w:val="12"/>
        </w:rPr>
        <w:t>на территории</w:t>
      </w:r>
      <w:r w:rsidR="00F32363" w:rsidRPr="00F32363">
        <w:rPr>
          <w:rFonts w:ascii="Times New Roman" w:hAnsi="Times New Roman" w:cs="Times New Roman"/>
          <w:snapToGrid w:val="0"/>
          <w:sz w:val="12"/>
          <w:szCs w:val="12"/>
        </w:rPr>
        <w:t xml:space="preserve"> муниципального района Сергиевский Самарской области.</w:t>
      </w:r>
    </w:p>
    <w:p w:rsidR="00F7537C" w:rsidRDefault="00F7537C" w:rsidP="00F7537C">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2. </w:t>
      </w:r>
      <w:r w:rsidR="00F32363" w:rsidRPr="00F32363">
        <w:rPr>
          <w:rFonts w:ascii="Times New Roman" w:hAnsi="Times New Roman" w:cs="Times New Roman"/>
          <w:snapToGrid w:val="0"/>
          <w:sz w:val="12"/>
          <w:szCs w:val="12"/>
        </w:rPr>
        <w:t>Установить, что расходное обязательство, возникающее на основании настоящего постановления, исполняется муниципальным районом самостоятельно за счет средств местного бюджета муниципального района Сергиевский, в том числе формируемых за счет субсидий из вышестоящих бюджетов, в пределах, предусмотренных на эти цели объемов бюджетных ассигнований.</w:t>
      </w:r>
    </w:p>
    <w:p w:rsidR="00F7537C" w:rsidRDefault="00F7537C" w:rsidP="00F7537C">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3. </w:t>
      </w:r>
      <w:r w:rsidR="00F32363" w:rsidRPr="00F32363">
        <w:rPr>
          <w:rFonts w:ascii="Times New Roman" w:hAnsi="Times New Roman" w:cs="Times New Roman"/>
          <w:snapToGrid w:val="0"/>
          <w:sz w:val="12"/>
          <w:szCs w:val="12"/>
        </w:rPr>
        <w:t>Опубликовать настоящее постановление в газете «Сергиевский вестник».</w:t>
      </w:r>
    </w:p>
    <w:p w:rsidR="00F7537C" w:rsidRDefault="00F7537C" w:rsidP="00F7537C">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4. </w:t>
      </w:r>
      <w:r w:rsidR="00F32363" w:rsidRPr="00F32363">
        <w:rPr>
          <w:rFonts w:ascii="Times New Roman" w:hAnsi="Times New Roman" w:cs="Times New Roman"/>
          <w:snapToGrid w:val="0"/>
          <w:sz w:val="12"/>
          <w:szCs w:val="12"/>
        </w:rPr>
        <w:t>Настоящее Постановление вступает в силу со дня его официального опубликования.</w:t>
      </w:r>
    </w:p>
    <w:p w:rsidR="00F32363" w:rsidRDefault="00F7537C" w:rsidP="00F7537C">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5. </w:t>
      </w:r>
      <w:proofErr w:type="gramStart"/>
      <w:r w:rsidR="00F32363" w:rsidRPr="00F32363">
        <w:rPr>
          <w:rFonts w:ascii="Times New Roman" w:hAnsi="Times New Roman" w:cs="Times New Roman"/>
          <w:snapToGrid w:val="0"/>
          <w:sz w:val="12"/>
          <w:szCs w:val="12"/>
        </w:rPr>
        <w:t>Контроль за</w:t>
      </w:r>
      <w:proofErr w:type="gramEnd"/>
      <w:r w:rsidR="00F32363" w:rsidRPr="00F32363">
        <w:rPr>
          <w:rFonts w:ascii="Times New Roman" w:hAnsi="Times New Roman" w:cs="Times New Roman"/>
          <w:snapToGrid w:val="0"/>
          <w:sz w:val="12"/>
          <w:szCs w:val="12"/>
        </w:rPr>
        <w:t xml:space="preserve"> выполнением настоящего постановления возложить на заместителя Главы муниципального района Сергиевский А.Е. Чернова.</w:t>
      </w:r>
    </w:p>
    <w:p w:rsidR="00F7537C" w:rsidRDefault="00F7537C" w:rsidP="00F7537C">
      <w:pPr>
        <w:widowControl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w:t>
      </w:r>
    </w:p>
    <w:p w:rsidR="00F7537C" w:rsidRDefault="00F7537C" w:rsidP="00F7537C">
      <w:pPr>
        <w:widowControl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район </w:t>
      </w:r>
      <w:r w:rsidRPr="00F32363">
        <w:rPr>
          <w:rFonts w:ascii="Times New Roman" w:hAnsi="Times New Roman" w:cs="Times New Roman"/>
          <w:sz w:val="12"/>
          <w:szCs w:val="12"/>
        </w:rPr>
        <w:t>Сергиевский</w:t>
      </w:r>
    </w:p>
    <w:p w:rsidR="00F7537C" w:rsidRDefault="00F7537C" w:rsidP="00F7537C">
      <w:pPr>
        <w:widowControl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r w:rsidRPr="00F32363">
        <w:rPr>
          <w:rFonts w:ascii="Times New Roman" w:hAnsi="Times New Roman" w:cs="Times New Roman"/>
          <w:sz w:val="12"/>
          <w:szCs w:val="12"/>
        </w:rPr>
        <w:t>А. А. Веселов</w:t>
      </w:r>
    </w:p>
    <w:p w:rsidR="00222DA9" w:rsidRPr="00222DA9" w:rsidRDefault="00222DA9" w:rsidP="00222DA9">
      <w:pPr>
        <w:widowControl w:val="0"/>
        <w:spacing w:after="0" w:line="240" w:lineRule="auto"/>
        <w:ind w:firstLine="284"/>
        <w:jc w:val="center"/>
        <w:rPr>
          <w:rFonts w:ascii="Times New Roman" w:hAnsi="Times New Roman" w:cs="Times New Roman"/>
          <w:snapToGrid w:val="0"/>
          <w:sz w:val="12"/>
          <w:szCs w:val="12"/>
        </w:rPr>
      </w:pPr>
      <w:r w:rsidRPr="00222DA9">
        <w:rPr>
          <w:rFonts w:ascii="Times New Roman" w:hAnsi="Times New Roman" w:cs="Times New Roman"/>
          <w:snapToGrid w:val="0"/>
          <w:sz w:val="12"/>
          <w:szCs w:val="12"/>
        </w:rPr>
        <w:t>Администрация</w:t>
      </w:r>
    </w:p>
    <w:p w:rsidR="00222DA9" w:rsidRPr="00222DA9" w:rsidRDefault="00222DA9" w:rsidP="00BE01E2">
      <w:pPr>
        <w:widowControl w:val="0"/>
        <w:spacing w:after="0" w:line="240" w:lineRule="auto"/>
        <w:ind w:firstLine="284"/>
        <w:jc w:val="center"/>
        <w:rPr>
          <w:rFonts w:ascii="Times New Roman" w:hAnsi="Times New Roman" w:cs="Times New Roman"/>
          <w:snapToGrid w:val="0"/>
          <w:sz w:val="12"/>
          <w:szCs w:val="12"/>
        </w:rPr>
      </w:pPr>
      <w:r w:rsidRPr="00222DA9">
        <w:rPr>
          <w:rFonts w:ascii="Times New Roman" w:hAnsi="Times New Roman" w:cs="Times New Roman"/>
          <w:snapToGrid w:val="0"/>
          <w:sz w:val="12"/>
          <w:szCs w:val="12"/>
        </w:rPr>
        <w:t>муниципального района</w:t>
      </w:r>
      <w:r w:rsidR="00BE01E2">
        <w:rPr>
          <w:rFonts w:ascii="Times New Roman" w:hAnsi="Times New Roman" w:cs="Times New Roman"/>
          <w:snapToGrid w:val="0"/>
          <w:sz w:val="12"/>
          <w:szCs w:val="12"/>
        </w:rPr>
        <w:t xml:space="preserve"> </w:t>
      </w:r>
      <w:r w:rsidRPr="00222DA9">
        <w:rPr>
          <w:rFonts w:ascii="Times New Roman" w:hAnsi="Times New Roman" w:cs="Times New Roman"/>
          <w:snapToGrid w:val="0"/>
          <w:sz w:val="12"/>
          <w:szCs w:val="12"/>
        </w:rPr>
        <w:t>Сергиевский</w:t>
      </w:r>
    </w:p>
    <w:p w:rsidR="00222DA9" w:rsidRDefault="00222DA9" w:rsidP="00222DA9">
      <w:pPr>
        <w:widowControl w:val="0"/>
        <w:spacing w:after="0" w:line="240" w:lineRule="auto"/>
        <w:ind w:firstLine="284"/>
        <w:jc w:val="center"/>
        <w:rPr>
          <w:rFonts w:ascii="Times New Roman" w:hAnsi="Times New Roman" w:cs="Times New Roman"/>
          <w:snapToGrid w:val="0"/>
          <w:sz w:val="12"/>
          <w:szCs w:val="12"/>
        </w:rPr>
      </w:pPr>
      <w:r>
        <w:rPr>
          <w:rFonts w:ascii="Times New Roman" w:hAnsi="Times New Roman" w:cs="Times New Roman"/>
          <w:snapToGrid w:val="0"/>
          <w:sz w:val="12"/>
          <w:szCs w:val="12"/>
        </w:rPr>
        <w:t>Самарской области</w:t>
      </w:r>
    </w:p>
    <w:p w:rsidR="00222DA9" w:rsidRPr="00222DA9" w:rsidRDefault="00222DA9" w:rsidP="00222DA9">
      <w:pPr>
        <w:widowControl w:val="0"/>
        <w:spacing w:after="0" w:line="240" w:lineRule="auto"/>
        <w:ind w:firstLine="284"/>
        <w:jc w:val="center"/>
        <w:rPr>
          <w:rFonts w:ascii="Times New Roman" w:hAnsi="Times New Roman" w:cs="Times New Roman"/>
          <w:snapToGrid w:val="0"/>
          <w:sz w:val="12"/>
          <w:szCs w:val="12"/>
        </w:rPr>
      </w:pPr>
      <w:r>
        <w:rPr>
          <w:rFonts w:ascii="Times New Roman" w:hAnsi="Times New Roman" w:cs="Times New Roman"/>
          <w:snapToGrid w:val="0"/>
          <w:sz w:val="12"/>
          <w:szCs w:val="12"/>
        </w:rPr>
        <w:t>ПОСТАНОВЛЕНИЕ</w:t>
      </w:r>
    </w:p>
    <w:p w:rsidR="00222DA9" w:rsidRDefault="00222DA9" w:rsidP="00222DA9">
      <w:pPr>
        <w:widowControl w:val="0"/>
        <w:spacing w:after="0" w:line="240" w:lineRule="auto"/>
        <w:rPr>
          <w:rFonts w:ascii="Times New Roman" w:hAnsi="Times New Roman" w:cs="Times New Roman"/>
          <w:snapToGrid w:val="0"/>
          <w:sz w:val="12"/>
          <w:szCs w:val="12"/>
        </w:rPr>
      </w:pPr>
      <w:r w:rsidRPr="00222DA9">
        <w:rPr>
          <w:rFonts w:ascii="Times New Roman" w:hAnsi="Times New Roman" w:cs="Times New Roman"/>
          <w:snapToGrid w:val="0"/>
          <w:sz w:val="12"/>
          <w:szCs w:val="12"/>
        </w:rPr>
        <w:t>«23» марта 2020г.</w:t>
      </w:r>
      <w:r>
        <w:rPr>
          <w:rFonts w:ascii="Times New Roman" w:hAnsi="Times New Roman" w:cs="Times New Roman"/>
          <w:snapToGrid w:val="0"/>
          <w:sz w:val="12"/>
          <w:szCs w:val="12"/>
        </w:rPr>
        <w:t xml:space="preserve">                                                                                                                                                                                                                  </w:t>
      </w:r>
      <w:r w:rsidRPr="00222DA9">
        <w:rPr>
          <w:rFonts w:ascii="Times New Roman" w:hAnsi="Times New Roman" w:cs="Times New Roman"/>
          <w:snapToGrid w:val="0"/>
          <w:sz w:val="12"/>
          <w:szCs w:val="12"/>
        </w:rPr>
        <w:t>№291</w:t>
      </w:r>
    </w:p>
    <w:p w:rsidR="00222DA9" w:rsidRDefault="00222DA9" w:rsidP="00222DA9">
      <w:pPr>
        <w:widowControl w:val="0"/>
        <w:spacing w:after="0" w:line="240" w:lineRule="auto"/>
        <w:jc w:val="center"/>
        <w:rPr>
          <w:rFonts w:ascii="Times New Roman" w:hAnsi="Times New Roman" w:cs="Times New Roman"/>
          <w:snapToGrid w:val="0"/>
          <w:sz w:val="12"/>
          <w:szCs w:val="12"/>
        </w:rPr>
      </w:pPr>
      <w:r w:rsidRPr="00222DA9">
        <w:rPr>
          <w:rFonts w:ascii="Times New Roman" w:hAnsi="Times New Roman" w:cs="Times New Roman"/>
          <w:snapToGrid w:val="0"/>
          <w:sz w:val="12"/>
          <w:szCs w:val="12"/>
        </w:rPr>
        <w:t>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(сельских агломераций) муниципального района Сергиевский Самарской области</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proofErr w:type="gramStart"/>
      <w:r w:rsidRPr="00222DA9">
        <w:rPr>
          <w:rFonts w:ascii="Times New Roman" w:hAnsi="Times New Roman" w:cs="Times New Roman"/>
          <w:snapToGrid w:val="0"/>
          <w:sz w:val="12"/>
          <w:szCs w:val="12"/>
        </w:rPr>
        <w:t xml:space="preserve">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Российской Федерации от 31.05.2019г № 696 «Об утверждении государственной программы Российской Федерации «Комплексное развитие сельских территорий», постановлением Правительства </w:t>
      </w:r>
      <w:r w:rsidRPr="00222DA9">
        <w:rPr>
          <w:rFonts w:ascii="Times New Roman" w:hAnsi="Times New Roman" w:cs="Times New Roman"/>
          <w:snapToGrid w:val="0"/>
          <w:sz w:val="12"/>
          <w:szCs w:val="12"/>
        </w:rPr>
        <w:lastRenderedPageBreak/>
        <w:t>Самарской области от 27.11.2019г № 864  «Комплексное развитие сельских территорий Самарской области на 2020 - 2025 годы», Уставом</w:t>
      </w:r>
      <w:proofErr w:type="gramEnd"/>
      <w:r w:rsidRPr="00222DA9">
        <w:rPr>
          <w:rFonts w:ascii="Times New Roman" w:hAnsi="Times New Roman" w:cs="Times New Roman"/>
          <w:snapToGrid w:val="0"/>
          <w:sz w:val="12"/>
          <w:szCs w:val="12"/>
        </w:rPr>
        <w:t xml:space="preserve"> муниципального района Сергиевский Самарской области, Администрация муниципального района Сергиевский Самарской области</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sidRPr="00222DA9">
        <w:rPr>
          <w:rFonts w:ascii="Times New Roman" w:hAnsi="Times New Roman" w:cs="Times New Roman"/>
          <w:snapToGrid w:val="0"/>
          <w:sz w:val="12"/>
          <w:szCs w:val="12"/>
        </w:rPr>
        <w:t>ПОСТАНОВЛЯЕТ:</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1. </w:t>
      </w:r>
      <w:r w:rsidRPr="00222DA9">
        <w:rPr>
          <w:rFonts w:ascii="Times New Roman" w:hAnsi="Times New Roman" w:cs="Times New Roman"/>
          <w:snapToGrid w:val="0"/>
          <w:sz w:val="12"/>
          <w:szCs w:val="12"/>
        </w:rPr>
        <w:t>Установить, что к расходному обязательству муниципального района Сергиевский Самарской области относится реализация мероприятий по комплексному развитию сельских территорий муниципального района Сергиевский Самарской области.</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2. </w:t>
      </w:r>
      <w:r w:rsidRPr="00222DA9">
        <w:rPr>
          <w:rFonts w:ascii="Times New Roman" w:hAnsi="Times New Roman" w:cs="Times New Roman"/>
          <w:snapToGrid w:val="0"/>
          <w:sz w:val="12"/>
          <w:szCs w:val="12"/>
        </w:rPr>
        <w:t>Установить, что расходное обязательство, возникающее на основании настоящего постановления, исполняется муниципальным районом самостоятельно за счет средств местного бюджета муниципального района Сергиевский, в том числе формируемых за счет субсидий из вышестоящих бюджетов, в пределах, предусмотренных на эти цели объемов бюджетных ассигнований.</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3. </w:t>
      </w:r>
      <w:r w:rsidRPr="00222DA9">
        <w:rPr>
          <w:rFonts w:ascii="Times New Roman" w:hAnsi="Times New Roman" w:cs="Times New Roman"/>
          <w:snapToGrid w:val="0"/>
          <w:sz w:val="12"/>
          <w:szCs w:val="12"/>
        </w:rPr>
        <w:t>Опубликовать настоящее постановление в газете «Сергиевский вестник».</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4. </w:t>
      </w:r>
      <w:r w:rsidRPr="00222DA9">
        <w:rPr>
          <w:rFonts w:ascii="Times New Roman" w:hAnsi="Times New Roman" w:cs="Times New Roman"/>
          <w:snapToGrid w:val="0"/>
          <w:sz w:val="12"/>
          <w:szCs w:val="12"/>
        </w:rPr>
        <w:t>Настоящее Постановление вступает в силу со дня его официального опубликования.</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5. </w:t>
      </w:r>
      <w:proofErr w:type="gramStart"/>
      <w:r w:rsidRPr="00222DA9">
        <w:rPr>
          <w:rFonts w:ascii="Times New Roman" w:hAnsi="Times New Roman" w:cs="Times New Roman"/>
          <w:snapToGrid w:val="0"/>
          <w:sz w:val="12"/>
          <w:szCs w:val="12"/>
        </w:rPr>
        <w:t>Контроль за</w:t>
      </w:r>
      <w:proofErr w:type="gramEnd"/>
      <w:r w:rsidRPr="00222DA9">
        <w:rPr>
          <w:rFonts w:ascii="Times New Roman" w:hAnsi="Times New Roman" w:cs="Times New Roman"/>
          <w:snapToGrid w:val="0"/>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napToGrid w:val="0"/>
          <w:sz w:val="12"/>
          <w:szCs w:val="12"/>
        </w:rPr>
        <w:t>айона Сергиевский А.Е. Чернова.</w:t>
      </w:r>
    </w:p>
    <w:p w:rsidR="00222DA9" w:rsidRDefault="00222DA9" w:rsidP="00222DA9">
      <w:pPr>
        <w:widowControl w:val="0"/>
        <w:spacing w:after="0" w:line="240" w:lineRule="auto"/>
        <w:ind w:firstLine="284"/>
        <w:jc w:val="right"/>
        <w:rPr>
          <w:rFonts w:ascii="Times New Roman" w:hAnsi="Times New Roman" w:cs="Times New Roman"/>
          <w:snapToGrid w:val="0"/>
          <w:sz w:val="12"/>
          <w:szCs w:val="12"/>
        </w:rPr>
      </w:pPr>
      <w:r w:rsidRPr="00222DA9">
        <w:rPr>
          <w:rFonts w:ascii="Times New Roman" w:hAnsi="Times New Roman" w:cs="Times New Roman"/>
          <w:snapToGrid w:val="0"/>
          <w:sz w:val="12"/>
          <w:szCs w:val="12"/>
        </w:rPr>
        <w:t xml:space="preserve">Глава </w:t>
      </w:r>
      <w:proofErr w:type="gramStart"/>
      <w:r w:rsidRPr="00222DA9">
        <w:rPr>
          <w:rFonts w:ascii="Times New Roman" w:hAnsi="Times New Roman" w:cs="Times New Roman"/>
          <w:snapToGrid w:val="0"/>
          <w:sz w:val="12"/>
          <w:szCs w:val="12"/>
        </w:rPr>
        <w:t>муниципального</w:t>
      </w:r>
      <w:proofErr w:type="gramEnd"/>
    </w:p>
    <w:p w:rsidR="00222DA9" w:rsidRPr="00222DA9" w:rsidRDefault="00222DA9" w:rsidP="00222DA9">
      <w:pPr>
        <w:widowControl w:val="0"/>
        <w:spacing w:after="0" w:line="240" w:lineRule="auto"/>
        <w:ind w:firstLine="284"/>
        <w:jc w:val="right"/>
        <w:rPr>
          <w:rFonts w:ascii="Times New Roman" w:hAnsi="Times New Roman" w:cs="Times New Roman"/>
          <w:snapToGrid w:val="0"/>
          <w:sz w:val="12"/>
          <w:szCs w:val="12"/>
        </w:rPr>
      </w:pPr>
      <w:r w:rsidRPr="00222DA9">
        <w:rPr>
          <w:rFonts w:ascii="Times New Roman" w:hAnsi="Times New Roman" w:cs="Times New Roman"/>
          <w:snapToGrid w:val="0"/>
          <w:sz w:val="12"/>
          <w:szCs w:val="12"/>
        </w:rPr>
        <w:t xml:space="preserve"> района Сергиевский</w:t>
      </w:r>
    </w:p>
    <w:p w:rsidR="00222DA9" w:rsidRDefault="00222DA9" w:rsidP="00222DA9">
      <w:pPr>
        <w:widowControl w:val="0"/>
        <w:spacing w:after="0" w:line="240" w:lineRule="auto"/>
        <w:ind w:firstLine="284"/>
        <w:jc w:val="right"/>
        <w:rPr>
          <w:rFonts w:ascii="Times New Roman" w:hAnsi="Times New Roman" w:cs="Times New Roman"/>
          <w:snapToGrid w:val="0"/>
          <w:sz w:val="12"/>
          <w:szCs w:val="12"/>
        </w:rPr>
      </w:pPr>
      <w:r w:rsidRPr="00222DA9">
        <w:rPr>
          <w:rFonts w:ascii="Times New Roman" w:hAnsi="Times New Roman" w:cs="Times New Roman"/>
          <w:snapToGrid w:val="0"/>
          <w:sz w:val="12"/>
          <w:szCs w:val="12"/>
        </w:rPr>
        <w:tab/>
      </w:r>
      <w:r w:rsidRPr="00222DA9">
        <w:rPr>
          <w:rFonts w:ascii="Times New Roman" w:hAnsi="Times New Roman" w:cs="Times New Roman"/>
          <w:snapToGrid w:val="0"/>
          <w:sz w:val="12"/>
          <w:szCs w:val="12"/>
        </w:rPr>
        <w:tab/>
        <w:t>А. А. Веселов</w:t>
      </w:r>
    </w:p>
    <w:p w:rsidR="00222DA9" w:rsidRPr="00222DA9" w:rsidRDefault="00222DA9" w:rsidP="00222DA9">
      <w:pPr>
        <w:widowControl w:val="0"/>
        <w:spacing w:after="0" w:line="240" w:lineRule="auto"/>
        <w:ind w:firstLine="284"/>
        <w:jc w:val="center"/>
        <w:rPr>
          <w:rFonts w:ascii="Times New Roman" w:hAnsi="Times New Roman" w:cs="Times New Roman"/>
          <w:snapToGrid w:val="0"/>
          <w:sz w:val="12"/>
          <w:szCs w:val="12"/>
        </w:rPr>
      </w:pPr>
      <w:r w:rsidRPr="00222DA9">
        <w:rPr>
          <w:rFonts w:ascii="Times New Roman" w:hAnsi="Times New Roman" w:cs="Times New Roman"/>
          <w:snapToGrid w:val="0"/>
          <w:sz w:val="12"/>
          <w:szCs w:val="12"/>
        </w:rPr>
        <w:t>Администрация</w:t>
      </w:r>
    </w:p>
    <w:p w:rsidR="00222DA9" w:rsidRPr="00222DA9" w:rsidRDefault="00222DA9" w:rsidP="00BE01E2">
      <w:pPr>
        <w:widowControl w:val="0"/>
        <w:spacing w:after="0" w:line="240" w:lineRule="auto"/>
        <w:ind w:firstLine="284"/>
        <w:jc w:val="center"/>
        <w:rPr>
          <w:rFonts w:ascii="Times New Roman" w:hAnsi="Times New Roman" w:cs="Times New Roman"/>
          <w:snapToGrid w:val="0"/>
          <w:sz w:val="12"/>
          <w:szCs w:val="12"/>
        </w:rPr>
      </w:pPr>
      <w:r w:rsidRPr="00222DA9">
        <w:rPr>
          <w:rFonts w:ascii="Times New Roman" w:hAnsi="Times New Roman" w:cs="Times New Roman"/>
          <w:snapToGrid w:val="0"/>
          <w:sz w:val="12"/>
          <w:szCs w:val="12"/>
        </w:rPr>
        <w:t>муниципального района</w:t>
      </w:r>
      <w:r w:rsidR="00BE01E2">
        <w:rPr>
          <w:rFonts w:ascii="Times New Roman" w:hAnsi="Times New Roman" w:cs="Times New Roman"/>
          <w:snapToGrid w:val="0"/>
          <w:sz w:val="12"/>
          <w:szCs w:val="12"/>
        </w:rPr>
        <w:t xml:space="preserve"> </w:t>
      </w:r>
      <w:r w:rsidRPr="00222DA9">
        <w:rPr>
          <w:rFonts w:ascii="Times New Roman" w:hAnsi="Times New Roman" w:cs="Times New Roman"/>
          <w:snapToGrid w:val="0"/>
          <w:sz w:val="12"/>
          <w:szCs w:val="12"/>
        </w:rPr>
        <w:t>Сергиевский</w:t>
      </w:r>
    </w:p>
    <w:p w:rsidR="00222DA9" w:rsidRPr="00222DA9" w:rsidRDefault="00222DA9" w:rsidP="00222DA9">
      <w:pPr>
        <w:widowControl w:val="0"/>
        <w:spacing w:after="0" w:line="240" w:lineRule="auto"/>
        <w:ind w:firstLine="284"/>
        <w:jc w:val="center"/>
        <w:rPr>
          <w:rFonts w:ascii="Times New Roman" w:hAnsi="Times New Roman" w:cs="Times New Roman"/>
          <w:snapToGrid w:val="0"/>
          <w:sz w:val="12"/>
          <w:szCs w:val="12"/>
        </w:rPr>
      </w:pPr>
      <w:r>
        <w:rPr>
          <w:rFonts w:ascii="Times New Roman" w:hAnsi="Times New Roman" w:cs="Times New Roman"/>
          <w:snapToGrid w:val="0"/>
          <w:sz w:val="12"/>
          <w:szCs w:val="12"/>
        </w:rPr>
        <w:t>Самарской области</w:t>
      </w:r>
    </w:p>
    <w:p w:rsidR="00222DA9" w:rsidRPr="00222DA9" w:rsidRDefault="00222DA9" w:rsidP="00222DA9">
      <w:pPr>
        <w:widowControl w:val="0"/>
        <w:spacing w:after="0" w:line="240" w:lineRule="auto"/>
        <w:ind w:firstLine="284"/>
        <w:jc w:val="center"/>
        <w:rPr>
          <w:rFonts w:ascii="Times New Roman" w:hAnsi="Times New Roman" w:cs="Times New Roman"/>
          <w:snapToGrid w:val="0"/>
          <w:sz w:val="12"/>
          <w:szCs w:val="12"/>
        </w:rPr>
      </w:pPr>
      <w:r>
        <w:rPr>
          <w:rFonts w:ascii="Times New Roman" w:hAnsi="Times New Roman" w:cs="Times New Roman"/>
          <w:snapToGrid w:val="0"/>
          <w:sz w:val="12"/>
          <w:szCs w:val="12"/>
        </w:rPr>
        <w:t>ПОСТАНОВЛЕНИЕ</w:t>
      </w:r>
    </w:p>
    <w:p w:rsidR="00222DA9" w:rsidRDefault="00222DA9" w:rsidP="00222DA9">
      <w:pPr>
        <w:widowControl w:val="0"/>
        <w:spacing w:after="0" w:line="240" w:lineRule="auto"/>
        <w:rPr>
          <w:rFonts w:ascii="Times New Roman" w:hAnsi="Times New Roman" w:cs="Times New Roman"/>
          <w:snapToGrid w:val="0"/>
          <w:sz w:val="12"/>
          <w:szCs w:val="12"/>
        </w:rPr>
      </w:pPr>
      <w:r w:rsidRPr="00222DA9">
        <w:rPr>
          <w:rFonts w:ascii="Times New Roman" w:hAnsi="Times New Roman" w:cs="Times New Roman"/>
          <w:snapToGrid w:val="0"/>
          <w:sz w:val="12"/>
          <w:szCs w:val="12"/>
        </w:rPr>
        <w:t>«23» марта 2020г.</w:t>
      </w:r>
      <w:r>
        <w:rPr>
          <w:rFonts w:ascii="Times New Roman" w:hAnsi="Times New Roman" w:cs="Times New Roman"/>
          <w:snapToGrid w:val="0"/>
          <w:sz w:val="12"/>
          <w:szCs w:val="12"/>
        </w:rPr>
        <w:t xml:space="preserve">                                                                                                                                                                                                                  </w:t>
      </w:r>
      <w:r w:rsidRPr="00222DA9">
        <w:rPr>
          <w:rFonts w:ascii="Times New Roman" w:hAnsi="Times New Roman" w:cs="Times New Roman"/>
          <w:snapToGrid w:val="0"/>
          <w:sz w:val="12"/>
          <w:szCs w:val="12"/>
        </w:rPr>
        <w:t>№292</w:t>
      </w:r>
    </w:p>
    <w:p w:rsidR="00222DA9" w:rsidRDefault="00222DA9" w:rsidP="00222DA9">
      <w:pPr>
        <w:widowControl w:val="0"/>
        <w:spacing w:after="0" w:line="240" w:lineRule="auto"/>
        <w:jc w:val="center"/>
        <w:rPr>
          <w:rFonts w:ascii="Times New Roman" w:hAnsi="Times New Roman" w:cs="Times New Roman"/>
          <w:snapToGrid w:val="0"/>
          <w:sz w:val="12"/>
          <w:szCs w:val="12"/>
        </w:rPr>
      </w:pPr>
      <w:r w:rsidRPr="00222DA9">
        <w:rPr>
          <w:rFonts w:ascii="Times New Roman" w:hAnsi="Times New Roman" w:cs="Times New Roman"/>
          <w:snapToGrid w:val="0"/>
          <w:sz w:val="12"/>
          <w:szCs w:val="12"/>
        </w:rPr>
        <w:t>О внесении изменений в постановление администрации муниципального района Сергиевский № 749 от 10.06.2019г. «Об установлении расходного обязательства муниципального района Сергиевский Самарской области по государственной поддержке муниципальных учреждений культуры Самарской области, находящихся на территории сельских поселений»</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proofErr w:type="gramStart"/>
      <w:r w:rsidRPr="00222DA9">
        <w:rPr>
          <w:rFonts w:ascii="Times New Roman" w:hAnsi="Times New Roman" w:cs="Times New Roman"/>
          <w:snapToGrid w:val="0"/>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 143 от 05.03.2020г. «О внесении изменений в постановление Правительства Самарской области № 682 от 27.11.2013г. «Об утверждении государственной программы Самарской области «Развитие культуры в Самарской области на период до 2024 года»,  Уставом</w:t>
      </w:r>
      <w:proofErr w:type="gramEnd"/>
      <w:r w:rsidRPr="00222DA9">
        <w:rPr>
          <w:rFonts w:ascii="Times New Roman" w:hAnsi="Times New Roman" w:cs="Times New Roman"/>
          <w:snapToGrid w:val="0"/>
          <w:sz w:val="12"/>
          <w:szCs w:val="12"/>
        </w:rPr>
        <w:t xml:space="preserve"> муниципального района Сергиевский Самарской области, Положением о бюджетном устройстве и бюджетном процессе в муниципальном районе Сергиевский в целях реализации мероприятий по развитию культуры на территории муниципального района Сергиевский Самарской области, администрация муниципального района Сергиевский </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sidRPr="00222DA9">
        <w:rPr>
          <w:rFonts w:ascii="Times New Roman" w:hAnsi="Times New Roman" w:cs="Times New Roman"/>
          <w:snapToGrid w:val="0"/>
          <w:sz w:val="12"/>
          <w:szCs w:val="12"/>
        </w:rPr>
        <w:t>ПОСТАНОВЛЯЕТ:</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Pr>
          <w:rFonts w:ascii="Times New Roman" w:hAnsi="Times New Roman" w:cs="Times New Roman"/>
          <w:snapToGrid w:val="0"/>
          <w:sz w:val="12"/>
          <w:szCs w:val="12"/>
        </w:rPr>
        <w:t xml:space="preserve">1. </w:t>
      </w:r>
      <w:r w:rsidRPr="00222DA9">
        <w:rPr>
          <w:rFonts w:ascii="Times New Roman" w:hAnsi="Times New Roman" w:cs="Times New Roman"/>
          <w:snapToGrid w:val="0"/>
          <w:sz w:val="12"/>
          <w:szCs w:val="12"/>
        </w:rPr>
        <w:t xml:space="preserve">Внести изменения в постановление администрации муниципального района Сергиевский № 749 от 10.06.2019г. «Об установлении расходного обязательства муниципального района Сергиевский Самарской области по государственной поддержке муниципальных учреждений культуры Самарской области, находящихся на территории сельских поселений» следующего содержания:   </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sidRPr="00222DA9">
        <w:rPr>
          <w:rFonts w:ascii="Times New Roman" w:hAnsi="Times New Roman" w:cs="Times New Roman"/>
          <w:snapToGrid w:val="0"/>
          <w:sz w:val="12"/>
          <w:szCs w:val="12"/>
        </w:rPr>
        <w:t xml:space="preserve">1.1. Пункт 1 постановления дополнить пунктом 1.7. «Модернизация (капитальный ремонт) муниципальных детских школ искусств по видам искусств и культурно-досуговых учреждений». </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sidRPr="00222DA9">
        <w:rPr>
          <w:rFonts w:ascii="Times New Roman" w:hAnsi="Times New Roman" w:cs="Times New Roman"/>
          <w:snapToGrid w:val="0"/>
          <w:sz w:val="12"/>
          <w:szCs w:val="12"/>
        </w:rPr>
        <w:t>2.  Опубликовать настоящее постановление в газете «Сергиевский вестник».</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sidRPr="00222DA9">
        <w:rPr>
          <w:rFonts w:ascii="Times New Roman" w:hAnsi="Times New Roman" w:cs="Times New Roman"/>
          <w:snapToGrid w:val="0"/>
          <w:sz w:val="12"/>
          <w:szCs w:val="12"/>
        </w:rPr>
        <w:t xml:space="preserve">    3. Настоящее Постановление вступает в силу со дня его официального опубликования.</w:t>
      </w:r>
    </w:p>
    <w:p w:rsidR="00222DA9" w:rsidRPr="00222DA9" w:rsidRDefault="00222DA9" w:rsidP="00222DA9">
      <w:pPr>
        <w:widowControl w:val="0"/>
        <w:spacing w:after="0" w:line="240" w:lineRule="auto"/>
        <w:ind w:firstLine="284"/>
        <w:jc w:val="both"/>
        <w:rPr>
          <w:rFonts w:ascii="Times New Roman" w:hAnsi="Times New Roman" w:cs="Times New Roman"/>
          <w:snapToGrid w:val="0"/>
          <w:sz w:val="12"/>
          <w:szCs w:val="12"/>
        </w:rPr>
      </w:pPr>
      <w:r w:rsidRPr="00222DA9">
        <w:rPr>
          <w:rFonts w:ascii="Times New Roman" w:hAnsi="Times New Roman" w:cs="Times New Roman"/>
          <w:snapToGrid w:val="0"/>
          <w:sz w:val="12"/>
          <w:szCs w:val="12"/>
        </w:rPr>
        <w:t xml:space="preserve">   4.  </w:t>
      </w:r>
      <w:proofErr w:type="gramStart"/>
      <w:r w:rsidRPr="00222DA9">
        <w:rPr>
          <w:rFonts w:ascii="Times New Roman" w:hAnsi="Times New Roman" w:cs="Times New Roman"/>
          <w:snapToGrid w:val="0"/>
          <w:sz w:val="12"/>
          <w:szCs w:val="12"/>
        </w:rPr>
        <w:t>Контроль за</w:t>
      </w:r>
      <w:proofErr w:type="gramEnd"/>
      <w:r w:rsidRPr="00222DA9">
        <w:rPr>
          <w:rFonts w:ascii="Times New Roman" w:hAnsi="Times New Roman" w:cs="Times New Roman"/>
          <w:snapToGrid w:val="0"/>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napToGrid w:val="0"/>
          <w:sz w:val="12"/>
          <w:szCs w:val="12"/>
        </w:rPr>
        <w:t>айона Сергиевский А.Е. Чернова.</w:t>
      </w:r>
    </w:p>
    <w:p w:rsidR="00222DA9" w:rsidRDefault="00222DA9" w:rsidP="00222DA9">
      <w:pPr>
        <w:widowControl w:val="0"/>
        <w:spacing w:after="0" w:line="240" w:lineRule="auto"/>
        <w:ind w:firstLine="284"/>
        <w:jc w:val="right"/>
        <w:rPr>
          <w:rFonts w:ascii="Times New Roman" w:hAnsi="Times New Roman" w:cs="Times New Roman"/>
          <w:snapToGrid w:val="0"/>
          <w:sz w:val="12"/>
          <w:szCs w:val="12"/>
        </w:rPr>
      </w:pPr>
      <w:r w:rsidRPr="00222DA9">
        <w:rPr>
          <w:rFonts w:ascii="Times New Roman" w:hAnsi="Times New Roman" w:cs="Times New Roman"/>
          <w:snapToGrid w:val="0"/>
          <w:sz w:val="12"/>
          <w:szCs w:val="12"/>
        </w:rPr>
        <w:t xml:space="preserve">Глава </w:t>
      </w:r>
      <w:proofErr w:type="gramStart"/>
      <w:r w:rsidRPr="00222DA9">
        <w:rPr>
          <w:rFonts w:ascii="Times New Roman" w:hAnsi="Times New Roman" w:cs="Times New Roman"/>
          <w:snapToGrid w:val="0"/>
          <w:sz w:val="12"/>
          <w:szCs w:val="12"/>
        </w:rPr>
        <w:t>муниципального</w:t>
      </w:r>
      <w:proofErr w:type="gramEnd"/>
      <w:r w:rsidRPr="00222DA9">
        <w:rPr>
          <w:rFonts w:ascii="Times New Roman" w:hAnsi="Times New Roman" w:cs="Times New Roman"/>
          <w:snapToGrid w:val="0"/>
          <w:sz w:val="12"/>
          <w:szCs w:val="12"/>
        </w:rPr>
        <w:t xml:space="preserve"> </w:t>
      </w:r>
    </w:p>
    <w:p w:rsidR="00222DA9" w:rsidRPr="00222DA9" w:rsidRDefault="00222DA9" w:rsidP="00222DA9">
      <w:pPr>
        <w:widowControl w:val="0"/>
        <w:spacing w:after="0" w:line="240" w:lineRule="auto"/>
        <w:ind w:firstLine="284"/>
        <w:jc w:val="right"/>
        <w:rPr>
          <w:rFonts w:ascii="Times New Roman" w:hAnsi="Times New Roman" w:cs="Times New Roman"/>
          <w:snapToGrid w:val="0"/>
          <w:sz w:val="12"/>
          <w:szCs w:val="12"/>
        </w:rPr>
      </w:pPr>
      <w:r w:rsidRPr="00222DA9">
        <w:rPr>
          <w:rFonts w:ascii="Times New Roman" w:hAnsi="Times New Roman" w:cs="Times New Roman"/>
          <w:snapToGrid w:val="0"/>
          <w:sz w:val="12"/>
          <w:szCs w:val="12"/>
        </w:rPr>
        <w:t>района Сергиевский</w:t>
      </w:r>
    </w:p>
    <w:p w:rsidR="00222DA9" w:rsidRPr="00F32363" w:rsidRDefault="00222DA9" w:rsidP="00222DA9">
      <w:pPr>
        <w:widowControl w:val="0"/>
        <w:spacing w:after="0" w:line="240" w:lineRule="auto"/>
        <w:jc w:val="right"/>
        <w:rPr>
          <w:rFonts w:ascii="Times New Roman" w:hAnsi="Times New Roman" w:cs="Times New Roman"/>
          <w:snapToGrid w:val="0"/>
          <w:sz w:val="12"/>
          <w:szCs w:val="12"/>
        </w:rPr>
      </w:pPr>
      <w:r w:rsidRPr="00222DA9">
        <w:rPr>
          <w:rFonts w:ascii="Times New Roman" w:hAnsi="Times New Roman" w:cs="Times New Roman"/>
          <w:snapToGrid w:val="0"/>
          <w:sz w:val="12"/>
          <w:szCs w:val="12"/>
        </w:rPr>
        <w:tab/>
      </w:r>
      <w:r w:rsidRPr="00222DA9">
        <w:rPr>
          <w:rFonts w:ascii="Times New Roman" w:hAnsi="Times New Roman" w:cs="Times New Roman"/>
          <w:snapToGrid w:val="0"/>
          <w:sz w:val="12"/>
          <w:szCs w:val="12"/>
        </w:rPr>
        <w:tab/>
        <w:t>А. А. Веселов</w:t>
      </w:r>
    </w:p>
    <w:tbl>
      <w:tblPr>
        <w:tblpPr w:leftFromText="180" w:rightFromText="180" w:vertAnchor="text" w:horzAnchor="margin" w:tblpY="13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BE01E2" w:rsidRPr="00827CC5" w:rsidTr="00BE01E2">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01E2" w:rsidRPr="00827CC5" w:rsidRDefault="00BE01E2" w:rsidP="00BE01E2">
            <w:pPr>
              <w:tabs>
                <w:tab w:val="left" w:pos="0"/>
              </w:tabs>
              <w:spacing w:after="0" w:line="240" w:lineRule="auto"/>
              <w:rPr>
                <w:rFonts w:ascii="Times New Roman" w:eastAsia="Calibri" w:hAnsi="Times New Roman" w:cs="Times New Roman"/>
                <w:b/>
                <w:sz w:val="12"/>
                <w:szCs w:val="12"/>
              </w:rPr>
            </w:pPr>
            <w:bookmarkStart w:id="0" w:name="_GoBack"/>
            <w:bookmarkEnd w:id="0"/>
            <w:r w:rsidRPr="00827CC5">
              <w:rPr>
                <w:rFonts w:ascii="Times New Roman" w:eastAsia="Calibri" w:hAnsi="Times New Roman" w:cs="Times New Roman"/>
                <w:b/>
                <w:sz w:val="12"/>
                <w:szCs w:val="12"/>
              </w:rPr>
              <w:t>Соучредители:</w:t>
            </w:r>
          </w:p>
          <w:p w:rsidR="00BE01E2" w:rsidRPr="00827CC5" w:rsidRDefault="00BE01E2" w:rsidP="00BE01E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E01E2" w:rsidRPr="00827CC5" w:rsidRDefault="00BE01E2" w:rsidP="00BE01E2">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01E2" w:rsidRPr="00827CC5" w:rsidRDefault="00BE01E2" w:rsidP="00BE01E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E01E2" w:rsidRPr="00827CC5" w:rsidRDefault="00BE01E2" w:rsidP="00BE01E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BE01E2" w:rsidRPr="006D6BF9" w:rsidRDefault="00BE01E2" w:rsidP="00BE01E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01E2" w:rsidRPr="00827CC5" w:rsidRDefault="00BE01E2" w:rsidP="00BE01E2">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BE01E2" w:rsidRPr="00827CC5" w:rsidRDefault="00BE01E2" w:rsidP="00BE01E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23.03.2020</w:t>
            </w:r>
            <w:r w:rsidRPr="00827CC5">
              <w:rPr>
                <w:rFonts w:ascii="Times New Roman" w:eastAsia="Calibri" w:hAnsi="Times New Roman" w:cs="Times New Roman"/>
                <w:sz w:val="12"/>
                <w:szCs w:val="12"/>
              </w:rPr>
              <w:t xml:space="preserve"> г.</w:t>
            </w:r>
          </w:p>
          <w:p w:rsidR="00BE01E2" w:rsidRPr="00827CC5" w:rsidRDefault="00BE01E2" w:rsidP="00BE01E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BE01E2" w:rsidRPr="00827CC5" w:rsidRDefault="00BE01E2" w:rsidP="00BE01E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BE01E2" w:rsidRPr="00827CC5" w:rsidRDefault="00BE01E2" w:rsidP="00BE01E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BE01E2" w:rsidRPr="00827CC5" w:rsidRDefault="00BE01E2" w:rsidP="00BE01E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BE01E2" w:rsidRPr="00827CC5" w:rsidRDefault="00BE01E2" w:rsidP="00BE01E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F32363" w:rsidRPr="00F32363" w:rsidRDefault="00F32363" w:rsidP="00F7537C">
      <w:pPr>
        <w:spacing w:line="240" w:lineRule="auto"/>
        <w:jc w:val="both"/>
        <w:rPr>
          <w:rFonts w:ascii="Times New Roman" w:hAnsi="Times New Roman" w:cs="Times New Roman"/>
          <w:sz w:val="12"/>
          <w:szCs w:val="12"/>
        </w:rPr>
      </w:pPr>
    </w:p>
    <w:p w:rsidR="00F32363" w:rsidRDefault="00F32363" w:rsidP="00F32363">
      <w:pPr>
        <w:tabs>
          <w:tab w:val="left" w:pos="284"/>
        </w:tabs>
        <w:spacing w:after="0" w:line="240" w:lineRule="auto"/>
        <w:jc w:val="both"/>
        <w:rPr>
          <w:rFonts w:ascii="Times New Roman" w:eastAsia="Calibri" w:hAnsi="Times New Roman" w:cs="Times New Roman"/>
          <w:sz w:val="12"/>
          <w:szCs w:val="12"/>
        </w:rPr>
      </w:pPr>
    </w:p>
    <w:p w:rsidR="00F32363" w:rsidRPr="00F035AF" w:rsidRDefault="00F32363" w:rsidP="00F32363">
      <w:pPr>
        <w:tabs>
          <w:tab w:val="left" w:pos="284"/>
        </w:tabs>
        <w:spacing w:after="0" w:line="240" w:lineRule="auto"/>
        <w:jc w:val="center"/>
        <w:rPr>
          <w:rFonts w:ascii="Times New Roman" w:eastAsia="Calibri" w:hAnsi="Times New Roman" w:cs="Times New Roman"/>
          <w:sz w:val="12"/>
          <w:szCs w:val="12"/>
        </w:rPr>
      </w:pPr>
    </w:p>
    <w:p w:rsidR="00F035AF" w:rsidRDefault="00F035AF" w:rsidP="00F035AF">
      <w:pPr>
        <w:tabs>
          <w:tab w:val="left" w:pos="284"/>
        </w:tabs>
        <w:spacing w:after="0" w:line="240" w:lineRule="auto"/>
        <w:ind w:firstLine="284"/>
        <w:jc w:val="right"/>
        <w:rPr>
          <w:rFonts w:ascii="Times New Roman" w:eastAsia="Calibri" w:hAnsi="Times New Roman" w:cs="Times New Roman"/>
          <w:sz w:val="12"/>
          <w:szCs w:val="12"/>
        </w:rPr>
      </w:pPr>
    </w:p>
    <w:p w:rsidR="00F035AF" w:rsidRPr="00F035AF" w:rsidRDefault="00F035AF" w:rsidP="00F035AF">
      <w:pPr>
        <w:tabs>
          <w:tab w:val="left" w:pos="284"/>
        </w:tabs>
        <w:spacing w:after="0"/>
        <w:jc w:val="center"/>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54" w:rsidRDefault="004F4454" w:rsidP="000F23DD">
      <w:pPr>
        <w:spacing w:after="0" w:line="240" w:lineRule="auto"/>
      </w:pPr>
      <w:r>
        <w:separator/>
      </w:r>
    </w:p>
  </w:endnote>
  <w:endnote w:type="continuationSeparator" w:id="0">
    <w:p w:rsidR="004F4454" w:rsidRDefault="004F445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54" w:rsidRDefault="004F4454" w:rsidP="000F23DD">
      <w:pPr>
        <w:spacing w:after="0" w:line="240" w:lineRule="auto"/>
      </w:pPr>
      <w:r>
        <w:separator/>
      </w:r>
    </w:p>
  </w:footnote>
  <w:footnote w:type="continuationSeparator" w:id="0">
    <w:p w:rsidR="004F4454" w:rsidRDefault="004F445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08" w:rsidRDefault="004F4454" w:rsidP="009F1ADE">
    <w:pPr>
      <w:pStyle w:val="af"/>
      <w:tabs>
        <w:tab w:val="clear" w:pos="4677"/>
        <w:tab w:val="clear" w:pos="9355"/>
        <w:tab w:val="left" w:pos="1190"/>
      </w:tabs>
    </w:pPr>
    <w:sdt>
      <w:sdtPr>
        <w:id w:val="819232710"/>
        <w:docPartObj>
          <w:docPartGallery w:val="Page Numbers (Top of Page)"/>
          <w:docPartUnique/>
        </w:docPartObj>
      </w:sdtPr>
      <w:sdtEndPr/>
      <w:sdtContent>
        <w:r w:rsidR="006B1A08">
          <w:fldChar w:fldCharType="begin"/>
        </w:r>
        <w:r w:rsidR="006B1A08">
          <w:instrText>PAGE   \* MERGEFORMAT</w:instrText>
        </w:r>
        <w:r w:rsidR="006B1A08">
          <w:fldChar w:fldCharType="separate"/>
        </w:r>
        <w:r w:rsidR="00BE01E2">
          <w:rPr>
            <w:noProof/>
          </w:rPr>
          <w:t>4</w:t>
        </w:r>
        <w:r w:rsidR="006B1A08">
          <w:rPr>
            <w:noProof/>
          </w:rPr>
          <w:fldChar w:fldCharType="end"/>
        </w:r>
      </w:sdtContent>
    </w:sdt>
  </w:p>
  <w:p w:rsidR="006B1A08" w:rsidRDefault="006B1A08"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B1A08" w:rsidRPr="00C13344" w:rsidRDefault="00222DA9" w:rsidP="00C13344">
    <w:pPr>
      <w:pStyle w:val="af"/>
      <w:rPr>
        <w:rFonts w:ascii="Times New Roman" w:hAnsi="Times New Roman" w:cs="Times New Roman"/>
        <w:b/>
        <w:sz w:val="16"/>
        <w:szCs w:val="16"/>
      </w:rPr>
    </w:pPr>
    <w:r>
      <w:rPr>
        <w:rFonts w:ascii="Times New Roman" w:hAnsi="Times New Roman" w:cs="Times New Roman"/>
        <w:i/>
        <w:sz w:val="16"/>
        <w:szCs w:val="16"/>
      </w:rPr>
      <w:t>Понедельник</w:t>
    </w:r>
    <w:r w:rsidR="004372AA">
      <w:rPr>
        <w:rFonts w:ascii="Times New Roman" w:hAnsi="Times New Roman" w:cs="Times New Roman"/>
        <w:i/>
        <w:sz w:val="16"/>
        <w:szCs w:val="16"/>
      </w:rPr>
      <w:t xml:space="preserve">, </w:t>
    </w:r>
    <w:r>
      <w:rPr>
        <w:rFonts w:ascii="Times New Roman" w:hAnsi="Times New Roman" w:cs="Times New Roman"/>
        <w:i/>
        <w:sz w:val="16"/>
        <w:szCs w:val="16"/>
      </w:rPr>
      <w:t>23 марта 2020 года, №19(415</w:t>
    </w:r>
    <w:r w:rsidR="006B1A0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1C50A7">
      <w:rPr>
        <w:rFonts w:ascii="Times New Roman" w:hAnsi="Times New Roman" w:cs="Times New Roman"/>
        <w:i/>
        <w:sz w:val="16"/>
        <w:szCs w:val="16"/>
      </w:rPr>
      <w:t xml:space="preserve">                         </w:t>
    </w:r>
    <w:r w:rsidR="006B1A08">
      <w:rPr>
        <w:rFonts w:ascii="Times New Roman" w:hAnsi="Times New Roman" w:cs="Times New Roman"/>
        <w:i/>
        <w:sz w:val="16"/>
        <w:szCs w:val="16"/>
      </w:rPr>
      <w:t xml:space="preserve">                                                                                                                                                                                                              </w:t>
    </w:r>
    <w:r w:rsidR="001C50A7">
      <w:rPr>
        <w:rFonts w:ascii="Times New Roman" w:hAnsi="Times New Roman" w:cs="Times New Roman"/>
        <w:i/>
        <w:sz w:val="16"/>
        <w:szCs w:val="16"/>
      </w:rPr>
      <w:t xml:space="preserve">                           </w:t>
    </w:r>
    <w:r w:rsidR="006B1A08"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6B1A08" w:rsidRDefault="006B1A08">
        <w:pPr>
          <w:pStyle w:val="af"/>
        </w:pPr>
        <w:r>
          <w:fldChar w:fldCharType="begin"/>
        </w:r>
        <w:r>
          <w:instrText>PAGE   \* MERGEFORMAT</w:instrText>
        </w:r>
        <w:r>
          <w:fldChar w:fldCharType="separate"/>
        </w:r>
        <w:r>
          <w:rPr>
            <w:noProof/>
          </w:rPr>
          <w:t>8</w:t>
        </w:r>
        <w:r>
          <w:rPr>
            <w:noProof/>
          </w:rPr>
          <w:fldChar w:fldCharType="end"/>
        </w:r>
      </w:p>
    </w:sdtContent>
  </w:sdt>
  <w:p w:rsidR="006B1A08" w:rsidRPr="000443FC" w:rsidRDefault="006B1A0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B1A08" w:rsidRPr="00263DC0" w:rsidRDefault="006B1A0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6"/>
      <w:lvlText w:val="%1)"/>
      <w:lvlJc w:val="left"/>
      <w:pPr>
        <w:tabs>
          <w:tab w:val="num" w:pos="1071"/>
        </w:tabs>
        <w:ind w:left="0" w:firstLine="709"/>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9">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5"/>
  </w:num>
  <w:num w:numId="2">
    <w:abstractNumId w:val="38"/>
  </w:num>
  <w:num w:numId="3">
    <w:abstractNumId w:val="26"/>
  </w:num>
  <w:num w:numId="4">
    <w:abstractNumId w:val="41"/>
  </w:num>
  <w:num w:numId="5">
    <w:abstractNumId w:val="8"/>
  </w:num>
  <w:num w:numId="6">
    <w:abstractNumId w:val="49"/>
  </w:num>
  <w:num w:numId="7">
    <w:abstractNumId w:val="51"/>
  </w:num>
  <w:num w:numId="8">
    <w:abstractNumId w:val="35"/>
  </w:num>
  <w:num w:numId="9">
    <w:abstractNumId w:val="46"/>
  </w:num>
  <w:num w:numId="10">
    <w:abstractNumId w:val="4"/>
  </w:num>
  <w:num w:numId="11">
    <w:abstractNumId w:val="28"/>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4"/>
  </w:num>
  <w:num w:numId="25">
    <w:abstractNumId w:val="30"/>
  </w:num>
  <w:num w:numId="26">
    <w:abstractNumId w:val="48"/>
  </w:num>
  <w:num w:numId="27">
    <w:abstractNumId w:val="36"/>
  </w:num>
  <w:num w:numId="28">
    <w:abstractNumId w:val="58"/>
  </w:num>
  <w:num w:numId="29">
    <w:abstractNumId w:val="29"/>
  </w:num>
  <w:num w:numId="30">
    <w:abstractNumId w:val="54"/>
  </w:num>
  <w:num w:numId="31">
    <w:abstractNumId w:val="31"/>
  </w:num>
  <w:num w:numId="32">
    <w:abstractNumId w:val="43"/>
  </w:num>
  <w:num w:numId="33">
    <w:abstractNumId w:val="55"/>
  </w:num>
  <w:num w:numId="34">
    <w:abstractNumId w:val="53"/>
  </w:num>
  <w:num w:numId="35">
    <w:abstractNumId w:val="32"/>
  </w:num>
  <w:num w:numId="36">
    <w:abstractNumId w:val="39"/>
  </w:num>
  <w:num w:numId="37">
    <w:abstractNumId w:val="45"/>
  </w:num>
  <w:num w:numId="38">
    <w:abstractNumId w:val="27"/>
  </w:num>
  <w:num w:numId="39">
    <w:abstractNumId w:val="40"/>
  </w:num>
  <w:num w:numId="40">
    <w:abstractNumId w:val="59"/>
  </w:num>
  <w:num w:numId="41">
    <w:abstractNumId w:val="52"/>
  </w:num>
  <w:num w:numId="42">
    <w:abstractNumId w:val="37"/>
  </w:num>
  <w:num w:numId="43">
    <w:abstractNumId w:val="33"/>
  </w:num>
  <w:num w:numId="44">
    <w:abstractNumId w:val="44"/>
  </w:num>
  <w:num w:numId="4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DA9"/>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45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1E2"/>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5AF"/>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363"/>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37C"/>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1a">
    <w:name w:val="Заголовок1"/>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d">
    <w:name w:val="List"/>
    <w:basedOn w:val="afe"/>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e">
    <w:name w:val="Содержимое врезки"/>
    <w:basedOn w:val="afe"/>
    <w:rsid w:val="00153D39"/>
    <w:pPr>
      <w:suppressAutoHyphens/>
    </w:pPr>
    <w:rPr>
      <w:sz w:val="24"/>
      <w:szCs w:val="24"/>
      <w:lang w:val="x-none" w:eastAsia="ar-SA"/>
    </w:rPr>
  </w:style>
  <w:style w:type="paragraph" w:customStyle="1" w:styleId="afff">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153D39"/>
    <w:pPr>
      <w:jc w:val="center"/>
    </w:pPr>
    <w:rPr>
      <w:b/>
      <w:bCs/>
    </w:rPr>
  </w:style>
  <w:style w:type="paragraph" w:customStyle="1" w:styleId="afff1">
    <w:name w:val="Основной текст СамНИПИ"/>
    <w:link w:val="afff2"/>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2">
    <w:name w:val="Основной текст СамНИПИ Знак"/>
    <w:link w:val="afff1"/>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3">
    <w:name w:val="Титульный СамНИПИ"/>
    <w:next w:val="afff1"/>
    <w:link w:val="afff4"/>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5">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5"/>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6">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7">
    <w:name w:val="Таблица_Строка"/>
    <w:basedOn w:val="a9"/>
    <w:link w:val="afff8"/>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9">
    <w:name w:val="Таблица_Шапка"/>
    <w:basedOn w:val="a9"/>
    <w:link w:val="afffa"/>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b">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c">
    <w:name w:val="Нумерованный список СамНИПИ"/>
    <w:link w:val="afffd"/>
    <w:rsid w:val="00111CB2"/>
    <w:pPr>
      <w:spacing w:after="0" w:line="240" w:lineRule="auto"/>
      <w:ind w:firstLine="720"/>
    </w:pPr>
    <w:rPr>
      <w:rFonts w:ascii="Arial" w:eastAsia="Times New Roman" w:hAnsi="Arial" w:cs="Times New Roman"/>
      <w:sz w:val="20"/>
      <w:szCs w:val="20"/>
      <w:lang w:eastAsia="ru-RU"/>
    </w:rPr>
  </w:style>
  <w:style w:type="character" w:customStyle="1" w:styleId="afffd">
    <w:name w:val="Нумерованный список СамНИПИ Знак"/>
    <w:link w:val="afffc"/>
    <w:rsid w:val="00111CB2"/>
    <w:rPr>
      <w:rFonts w:ascii="Arial" w:eastAsia="Times New Roman" w:hAnsi="Arial" w:cs="Times New Roman"/>
      <w:sz w:val="20"/>
      <w:szCs w:val="20"/>
      <w:lang w:eastAsia="ru-RU"/>
    </w:rPr>
  </w:style>
  <w:style w:type="paragraph" w:customStyle="1" w:styleId="afffe">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0"/>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
    <w:rsid w:val="008E5E55"/>
    <w:rPr>
      <w:rFonts w:ascii="Georgia" w:eastAsia="Times New Roman" w:hAnsi="Georgia" w:cs="Arial"/>
      <w:b/>
      <w:color w:val="000080"/>
      <w:spacing w:val="40"/>
      <w:sz w:val="20"/>
      <w:lang w:eastAsia="ru-RU"/>
    </w:rPr>
  </w:style>
  <w:style w:type="paragraph" w:customStyle="1" w:styleId="affff1">
    <w:name w:val="Рис_Номер_СамНИПИ"/>
    <w:next w:val="afff1"/>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2">
    <w:name w:val="Основной текст.Абзац"/>
    <w:basedOn w:val="a9"/>
    <w:link w:val="affff3"/>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3">
    <w:name w:val="Основной текст.Абзац Знак"/>
    <w:link w:val="affff2"/>
    <w:rsid w:val="008E5E55"/>
    <w:rPr>
      <w:rFonts w:ascii="Arial" w:eastAsia="Times New Roman" w:hAnsi="Arial" w:cs="Times New Roman"/>
      <w:sz w:val="20"/>
      <w:szCs w:val="20"/>
      <w:lang w:eastAsia="ru-RU"/>
    </w:rPr>
  </w:style>
  <w:style w:type="paragraph" w:customStyle="1" w:styleId="affff4">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5">
    <w:name w:val="Таблица_Строка_СамНИПИ"/>
    <w:link w:val="affff6"/>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_СамНИПИ"/>
    <w:link w:val="affff8"/>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9">
    <w:name w:val="Приложение СамНИПИ"/>
    <w:next w:val="afff1"/>
    <w:link w:val="affffa"/>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b">
    <w:name w:val="Таблица_Номер_СамНИПИ"/>
    <w:next w:val="afff1"/>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6">
    <w:name w:val="Таблица_Строка_СамНИПИ Знак"/>
    <w:link w:val="affff5"/>
    <w:rsid w:val="008E5E55"/>
    <w:rPr>
      <w:rFonts w:ascii="Arial" w:eastAsia="Times New Roman" w:hAnsi="Arial" w:cs="Times New Roman"/>
      <w:snapToGrid w:val="0"/>
      <w:sz w:val="20"/>
      <w:szCs w:val="20"/>
      <w:lang w:eastAsia="ru-RU"/>
    </w:rPr>
  </w:style>
  <w:style w:type="character" w:customStyle="1" w:styleId="afff4">
    <w:name w:val="Титульный СамНИПИ Знак"/>
    <w:link w:val="afff3"/>
    <w:rsid w:val="008E5E55"/>
    <w:rPr>
      <w:rFonts w:ascii="Arial" w:eastAsia="Times New Roman" w:hAnsi="Arial" w:cs="Times New Roman"/>
      <w:b/>
      <w:bCs/>
      <w:sz w:val="32"/>
      <w:szCs w:val="20"/>
      <w:lang w:eastAsia="ru-RU"/>
    </w:rPr>
  </w:style>
  <w:style w:type="character" w:customStyle="1" w:styleId="affff8">
    <w:name w:val="Таблица_Шапка_СамНИПИ Знак"/>
    <w:link w:val="affff7"/>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c">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d">
    <w:name w:val="ТЕКСТ"/>
    <w:basedOn w:val="a9"/>
    <w:link w:val="affffe"/>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e">
    <w:name w:val="ТЕКСТ Знак"/>
    <w:link w:val="affffd"/>
    <w:rsid w:val="008E5E55"/>
    <w:rPr>
      <w:rFonts w:ascii="Times New Roman" w:eastAsia="Calibri" w:hAnsi="Times New Roman" w:cs="Mangal"/>
      <w:kern w:val="1"/>
      <w:sz w:val="24"/>
      <w:szCs w:val="28"/>
      <w:lang w:eastAsia="hi-IN" w:bidi="hi-IN"/>
    </w:rPr>
  </w:style>
  <w:style w:type="paragraph" w:customStyle="1" w:styleId="afffff">
    <w:name w:val="Таблица_Номер_СамНИПИ Знак"/>
    <w:link w:val="afffff0"/>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0">
    <w:name w:val="Таблица_Номер_СамНИПИ Знак Знак"/>
    <w:link w:val="afffff"/>
    <w:rsid w:val="008E5E55"/>
    <w:rPr>
      <w:rFonts w:ascii="Arial" w:eastAsia="Times New Roman" w:hAnsi="Arial" w:cs="Times New Roman"/>
      <w:b/>
      <w:sz w:val="20"/>
      <w:szCs w:val="20"/>
      <w:lang w:eastAsia="ru-RU"/>
    </w:rPr>
  </w:style>
  <w:style w:type="character" w:customStyle="1" w:styleId="afffa">
    <w:name w:val="Таблица_Шапка Знак"/>
    <w:link w:val="afff9"/>
    <w:rsid w:val="008E5E55"/>
    <w:rPr>
      <w:rFonts w:ascii="Arial" w:eastAsia="Times New Roman" w:hAnsi="Arial" w:cs="Times New Roman"/>
      <w:b/>
      <w:snapToGrid w:val="0"/>
      <w:sz w:val="20"/>
      <w:szCs w:val="20"/>
      <w:lang w:eastAsia="ru-RU"/>
    </w:rPr>
  </w:style>
  <w:style w:type="paragraph" w:customStyle="1" w:styleId="afffff1">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8">
    <w:name w:val="Таблица_Строка Знак"/>
    <w:link w:val="afff7"/>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2">
    <w:name w:val="табл_строка"/>
    <w:link w:val="afffff3"/>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3">
    <w:name w:val="табл_строка Знак"/>
    <w:link w:val="afffff2"/>
    <w:rsid w:val="008E5E55"/>
    <w:rPr>
      <w:rFonts w:ascii="Times New Roman" w:eastAsia="Times New Roman" w:hAnsi="Times New Roman" w:cs="Times New Roman"/>
      <w:sz w:val="24"/>
      <w:szCs w:val="20"/>
      <w:lang w:eastAsia="ru-RU"/>
    </w:rPr>
  </w:style>
  <w:style w:type="paragraph" w:customStyle="1" w:styleId="af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5">
    <w:name w:val="Основной текст.Абзац Знак Знак Знак"/>
    <w:basedOn w:val="a9"/>
    <w:link w:val="afffff6"/>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6">
    <w:name w:val="Основной текст.Абзац Знак Знак Знак Знак"/>
    <w:link w:val="afffff5"/>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2"/>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7">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8"/>
    <w:rsid w:val="008E5E55"/>
    <w:pPr>
      <w:spacing w:after="0" w:line="240" w:lineRule="auto"/>
    </w:pPr>
    <w:rPr>
      <w:rFonts w:ascii="Courier New" w:eastAsia="Times New Roman" w:hAnsi="Courier New" w:cs="Times New Roman"/>
      <w:sz w:val="20"/>
      <w:szCs w:val="20"/>
      <w:lang w:eastAsia="ru-RU"/>
    </w:rPr>
  </w:style>
  <w:style w:type="character" w:customStyle="1" w:styleId="afffff8">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7"/>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9">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a">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b">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d">
    <w:name w:val="Document Map"/>
    <w:basedOn w:val="a9"/>
    <w:link w:val="afffffe"/>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e">
    <w:name w:val="Схема документа Знак"/>
    <w:basedOn w:val="aa"/>
    <w:link w:val="afffffd"/>
    <w:rsid w:val="00937604"/>
    <w:rPr>
      <w:rFonts w:ascii="Tahoma" w:eastAsia="Times New Roman" w:hAnsi="Tahoma" w:cs="Tahoma"/>
      <w:sz w:val="20"/>
      <w:szCs w:val="20"/>
      <w:shd w:val="clear" w:color="auto" w:fill="000080"/>
      <w:lang w:eastAsia="ru-RU"/>
    </w:rPr>
  </w:style>
  <w:style w:type="paragraph" w:styleId="affffff">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Основной текст продолжение"/>
    <w:basedOn w:val="afe"/>
    <w:next w:val="afe"/>
    <w:link w:val="affffff1"/>
    <w:rsid w:val="00C26B76"/>
    <w:pPr>
      <w:tabs>
        <w:tab w:val="left" w:pos="1122"/>
      </w:tabs>
      <w:spacing w:line="360" w:lineRule="auto"/>
      <w:ind w:firstLine="709"/>
    </w:pPr>
    <w:rPr>
      <w:rFonts w:ascii="Arial" w:hAnsi="Arial"/>
      <w:sz w:val="24"/>
      <w:szCs w:val="24"/>
    </w:rPr>
  </w:style>
  <w:style w:type="character" w:customStyle="1" w:styleId="affffff1">
    <w:name w:val="Основной текст продолжение Знак"/>
    <w:link w:val="affffff0"/>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2">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3">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4">
    <w:name w:val="табл_название"/>
    <w:next w:val="afffff2"/>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5">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6">
    <w:name w:val="Body Text First Indent"/>
    <w:basedOn w:val="afe"/>
    <w:link w:val="affffff7"/>
    <w:rsid w:val="00C26B76"/>
    <w:pPr>
      <w:spacing w:after="120" w:line="360" w:lineRule="auto"/>
      <w:ind w:firstLine="210"/>
      <w:jc w:val="left"/>
    </w:pPr>
    <w:rPr>
      <w:sz w:val="26"/>
      <w:szCs w:val="26"/>
    </w:rPr>
  </w:style>
  <w:style w:type="character" w:customStyle="1" w:styleId="affffff7">
    <w:name w:val="Красная строка Знак"/>
    <w:basedOn w:val="aff"/>
    <w:link w:val="affffff6"/>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8">
    <w:name w:val="Обычный_с_отступом"/>
    <w:basedOn w:val="a9"/>
    <w:link w:val="a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9">
    <w:name w:val="Обычный_с_отступом Знак"/>
    <w:link w:val="a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a">
    <w:name w:val="АтекстовкА"/>
    <w:basedOn w:val="a9"/>
    <w:link w:val="a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b">
    <w:name w:val="АтекстовкА Знак"/>
    <w:link w:val="a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d">
    <w:name w:val="Штамп"/>
    <w:basedOn w:val="a9"/>
    <w:link w:val="a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c"/>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c"/>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0">
    <w:name w:val="Текст подраздела"/>
    <w:basedOn w:val="a9"/>
    <w:link w:val="a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1">
    <w:name w:val="Текст подраздела Знак"/>
    <w:link w:val="afffffff0"/>
    <w:uiPriority w:val="99"/>
    <w:rsid w:val="00EC3D1F"/>
    <w:rPr>
      <w:rFonts w:ascii="Times New Roman" w:eastAsia="Times New Roman" w:hAnsi="Times New Roman" w:cs="Times New Roman"/>
      <w:sz w:val="28"/>
      <w:szCs w:val="28"/>
      <w:lang w:val="x-none" w:eastAsia="x-none"/>
    </w:rPr>
  </w:style>
  <w:style w:type="paragraph" w:styleId="afffffff2">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3">
    <w:name w:val="Чертежный"/>
    <w:link w:val="afffffff4"/>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6">
    <w:name w:val="Subtitle"/>
    <w:basedOn w:val="aff8"/>
    <w:next w:val="afe"/>
    <w:link w:val="a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7">
    <w:name w:val="Подзаголовок Знак"/>
    <w:basedOn w:val="aa"/>
    <w:link w:val="afffffff6"/>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текст нумерованный"/>
    <w:basedOn w:val="afffffff8"/>
    <w:next w:val="afffffff8"/>
    <w:rsid w:val="00EC3D1F"/>
    <w:pPr>
      <w:tabs>
        <w:tab w:val="num" w:pos="357"/>
      </w:tabs>
      <w:ind w:left="-14014"/>
    </w:pPr>
  </w:style>
  <w:style w:type="character" w:customStyle="1" w:styleId="affffffe">
    <w:name w:val="Штамп Знак"/>
    <w:link w:val="a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a">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b">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c">
    <w:name w:val="Цветовое выделение"/>
    <w:rsid w:val="00EC3D1F"/>
    <w:rPr>
      <w:b/>
      <w:bCs/>
      <w:color w:val="000080"/>
      <w:sz w:val="20"/>
      <w:szCs w:val="20"/>
    </w:rPr>
  </w:style>
  <w:style w:type="paragraph" w:customStyle="1" w:styleId="afffffffd">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e">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0">
    <w:name w:val="Назв после табл"/>
    <w:basedOn w:val="a9"/>
    <w:next w:val="a9"/>
    <w:link w:val="a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2">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3">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4">
    <w:name w:val="ИГ_ЗАГОЛОВОК"/>
    <w:basedOn w:val="1ff6"/>
    <w:link w:val="affffffff5"/>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5">
    <w:name w:val="ИГ_ЗАГОЛОВОК Знак"/>
    <w:link w:val="affffffff4"/>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6">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7">
    <w:name w:val="Intense Quote"/>
    <w:basedOn w:val="a9"/>
    <w:next w:val="a9"/>
    <w:link w:val="a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8">
    <w:name w:val="Выделенная цитата Знак"/>
    <w:basedOn w:val="aa"/>
    <w:link w:val="affffffff7"/>
    <w:uiPriority w:val="30"/>
    <w:rsid w:val="00EC3D1F"/>
    <w:rPr>
      <w:rFonts w:ascii="Times New Roman" w:eastAsia="Times New Roman" w:hAnsi="Times New Roman" w:cs="Times New Roman"/>
      <w:b/>
      <w:bCs/>
      <w:i/>
      <w:iCs/>
      <w:color w:val="4F81BD"/>
      <w:sz w:val="24"/>
      <w:szCs w:val="24"/>
      <w:lang w:eastAsia="ar-SA"/>
    </w:rPr>
  </w:style>
  <w:style w:type="paragraph" w:styleId="affffffff9">
    <w:name w:val="Date"/>
    <w:basedOn w:val="a9"/>
    <w:next w:val="a9"/>
    <w:link w:val="a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a">
    <w:name w:val="Дата Знак"/>
    <w:basedOn w:val="aa"/>
    <w:link w:val="affffffff9"/>
    <w:rsid w:val="00EC3D1F"/>
    <w:rPr>
      <w:rFonts w:ascii="Times New Roman" w:eastAsia="Times New Roman" w:hAnsi="Times New Roman" w:cs="Times New Roman"/>
      <w:sz w:val="24"/>
      <w:szCs w:val="24"/>
      <w:lang w:eastAsia="ar-SA"/>
    </w:rPr>
  </w:style>
  <w:style w:type="paragraph" w:styleId="affffffffb">
    <w:name w:val="Note Heading"/>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Заголовок записки Знак"/>
    <w:basedOn w:val="aa"/>
    <w:link w:val="affffffffb"/>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d">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e">
    <w:name w:val="Signature"/>
    <w:basedOn w:val="a9"/>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одпись Знак"/>
    <w:basedOn w:val="aa"/>
    <w:link w:val="affffffffe"/>
    <w:rsid w:val="00EC3D1F"/>
    <w:rPr>
      <w:rFonts w:ascii="Times New Roman" w:eastAsia="Times New Roman" w:hAnsi="Times New Roman" w:cs="Times New Roman"/>
      <w:sz w:val="24"/>
      <w:szCs w:val="24"/>
      <w:lang w:eastAsia="ar-SA"/>
    </w:rPr>
  </w:style>
  <w:style w:type="paragraph" w:styleId="afffffffff0">
    <w:name w:val="Salutation"/>
    <w:basedOn w:val="a9"/>
    <w:next w:val="a9"/>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Приветствие Знак"/>
    <w:basedOn w:val="aa"/>
    <w:link w:val="afffffffff0"/>
    <w:rsid w:val="00EC3D1F"/>
    <w:rPr>
      <w:rFonts w:ascii="Times New Roman" w:eastAsia="Times New Roman" w:hAnsi="Times New Roman" w:cs="Times New Roman"/>
      <w:sz w:val="24"/>
      <w:szCs w:val="24"/>
      <w:lang w:eastAsia="ar-SA"/>
    </w:rPr>
  </w:style>
  <w:style w:type="paragraph" w:styleId="afffffffff2">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3">
    <w:name w:val="Closing"/>
    <w:basedOn w:val="a9"/>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рощание Знак"/>
    <w:basedOn w:val="aa"/>
    <w:link w:val="afffffffff3"/>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5">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7">
    <w:name w:val="macro"/>
    <w:link w:val="a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8">
    <w:name w:val="Текст макроса Знак"/>
    <w:basedOn w:val="aa"/>
    <w:link w:val="afffffffff7"/>
    <w:rsid w:val="00EC3D1F"/>
    <w:rPr>
      <w:rFonts w:ascii="Courier New" w:eastAsia="Times New Roman" w:hAnsi="Courier New" w:cs="Courier New"/>
      <w:sz w:val="20"/>
      <w:szCs w:val="20"/>
      <w:lang w:eastAsia="ar-SA"/>
    </w:rPr>
  </w:style>
  <w:style w:type="paragraph" w:styleId="afffffffff9">
    <w:name w:val="annotation text"/>
    <w:basedOn w:val="a9"/>
    <w:link w:val="a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a">
    <w:name w:val="Текст примечания Знак"/>
    <w:basedOn w:val="aa"/>
    <w:link w:val="afffffffff9"/>
    <w:uiPriority w:val="99"/>
    <w:rsid w:val="00EC3D1F"/>
    <w:rPr>
      <w:rFonts w:ascii="Times New Roman" w:eastAsia="Times New Roman" w:hAnsi="Times New Roman" w:cs="Times New Roman"/>
      <w:sz w:val="20"/>
      <w:szCs w:val="20"/>
      <w:lang w:eastAsia="ar-SA"/>
    </w:rPr>
  </w:style>
  <w:style w:type="paragraph" w:styleId="afffffffffb">
    <w:name w:val="annotation subject"/>
    <w:basedOn w:val="afffffffff9"/>
    <w:next w:val="afffffffff9"/>
    <w:link w:val="afffffffffc"/>
    <w:uiPriority w:val="99"/>
    <w:rsid w:val="00EC3D1F"/>
    <w:rPr>
      <w:b/>
      <w:bCs/>
    </w:rPr>
  </w:style>
  <w:style w:type="character" w:customStyle="1" w:styleId="afffffffffc">
    <w:name w:val="Тема примечания Знак"/>
    <w:basedOn w:val="afffffffffa"/>
    <w:link w:val="afffffffffb"/>
    <w:uiPriority w:val="99"/>
    <w:rsid w:val="00EC3D1F"/>
    <w:rPr>
      <w:rFonts w:ascii="Times New Roman" w:eastAsia="Times New Roman" w:hAnsi="Times New Roman" w:cs="Times New Roman"/>
      <w:b/>
      <w:bCs/>
      <w:sz w:val="20"/>
      <w:szCs w:val="20"/>
      <w:lang w:eastAsia="ar-SA"/>
    </w:rPr>
  </w:style>
  <w:style w:type="paragraph" w:styleId="afffffffffd">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e">
    <w:name w:val="Message Header"/>
    <w:basedOn w:val="a9"/>
    <w:link w:val="a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
    <w:name w:val="Шапка Знак"/>
    <w:basedOn w:val="aa"/>
    <w:link w:val="afffffffffe"/>
    <w:rsid w:val="00EC3D1F"/>
    <w:rPr>
      <w:rFonts w:ascii="Cambria" w:eastAsia="Times New Roman" w:hAnsi="Cambria" w:cs="Times New Roman"/>
      <w:sz w:val="24"/>
      <w:szCs w:val="24"/>
      <w:shd w:val="pct20" w:color="auto" w:fill="auto"/>
      <w:lang w:eastAsia="ar-SA"/>
    </w:rPr>
  </w:style>
  <w:style w:type="paragraph" w:styleId="affffffffff0">
    <w:name w:val="E-mail Signature"/>
    <w:basedOn w:val="a9"/>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Электронная подпись Знак"/>
    <w:basedOn w:val="aa"/>
    <w:link w:val="a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2">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3">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4">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5">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7">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4">
    <w:name w:val="Чертежный Знак"/>
    <w:link w:val="afffffff3"/>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8">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9">
    <w:name w:val="Нормальный"/>
    <w:basedOn w:val="a9"/>
    <w:link w:val="a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b">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d">
    <w:name w:val="annotation reference"/>
    <w:basedOn w:val="aa"/>
    <w:uiPriority w:val="99"/>
    <w:rsid w:val="00894124"/>
    <w:rPr>
      <w:sz w:val="16"/>
      <w:szCs w:val="16"/>
    </w:rPr>
  </w:style>
  <w:style w:type="character" w:styleId="affffffffffe">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a">
    <w:name w:val="Приложение СамНИПИ Знак"/>
    <w:link w:val="affff9"/>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0">
    <w:name w:val="Текст таблицы"/>
    <w:basedOn w:val="afe"/>
    <w:rsid w:val="00CB501D"/>
    <w:pPr>
      <w:spacing w:after="120"/>
      <w:jc w:val="left"/>
    </w:pPr>
    <w:rPr>
      <w:iCs/>
      <w:sz w:val="22"/>
      <w:szCs w:val="24"/>
      <w:lang w:eastAsia="ar-SA"/>
    </w:rPr>
  </w:style>
  <w:style w:type="paragraph" w:customStyle="1" w:styleId="afffffffffff1">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2">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4">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5">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6">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8"/>
    <w:next w:val="afffffffffff4"/>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4"/>
    <w:rsid w:val="00CB501D"/>
    <w:pPr>
      <w:pageBreakBefore w:val="0"/>
      <w:spacing w:before="622" w:after="311"/>
      <w:outlineLvl w:val="1"/>
    </w:pPr>
    <w:rPr>
      <w:spacing w:val="0"/>
      <w:sz w:val="32"/>
    </w:rPr>
  </w:style>
  <w:style w:type="paragraph" w:customStyle="1" w:styleId="3fb">
    <w:name w:val="Название 3"/>
    <w:basedOn w:val="2ff8"/>
    <w:next w:val="afffffffffff4"/>
    <w:rsid w:val="00CB501D"/>
    <w:pPr>
      <w:outlineLvl w:val="2"/>
    </w:pPr>
    <w:rPr>
      <w:caps w:val="0"/>
    </w:rPr>
  </w:style>
  <w:style w:type="paragraph" w:customStyle="1" w:styleId="4f6">
    <w:name w:val="Название 4"/>
    <w:basedOn w:val="3fb"/>
    <w:next w:val="afffffffffff4"/>
    <w:rsid w:val="00CB501D"/>
    <w:pPr>
      <w:outlineLvl w:val="3"/>
    </w:pPr>
    <w:rPr>
      <w:sz w:val="28"/>
    </w:rPr>
  </w:style>
  <w:style w:type="paragraph" w:customStyle="1" w:styleId="5f0">
    <w:name w:val="Название 5"/>
    <w:basedOn w:val="4f6"/>
    <w:next w:val="afffffffffff4"/>
    <w:rsid w:val="00CB501D"/>
    <w:pPr>
      <w:spacing w:before="0" w:after="0"/>
      <w:ind w:left="0" w:right="0"/>
      <w:outlineLvl w:val="9"/>
    </w:pPr>
    <w:rPr>
      <w:rFonts w:ascii="Arial" w:hAnsi="Arial"/>
      <w:b w:val="0"/>
      <w:sz w:val="22"/>
    </w:rPr>
  </w:style>
  <w:style w:type="paragraph" w:customStyle="1" w:styleId="afffffffffff7">
    <w:name w:val="Формула"/>
    <w:basedOn w:val="a9"/>
    <w:next w:val="a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8">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c">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d">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e">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0">
    <w:name w:val="Шапка таблицы"/>
    <w:basedOn w:val="affffffffffff1"/>
    <w:next w:val="a9"/>
    <w:qFormat/>
    <w:rsid w:val="00A5071E"/>
    <w:pPr>
      <w:jc w:val="center"/>
    </w:pPr>
  </w:style>
  <w:style w:type="paragraph" w:customStyle="1" w:styleId="affffffffffff1">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2">
    <w:name w:val="Таблица"/>
    <w:basedOn w:val="affffffffffff1"/>
    <w:next w:val="a9"/>
    <w:qFormat/>
    <w:rsid w:val="00A5071E"/>
  </w:style>
  <w:style w:type="paragraph" w:customStyle="1" w:styleId="affffffffffff3">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4">
    <w:name w:val="надстрочный"/>
    <w:rsid w:val="00A5071E"/>
    <w:rPr>
      <w:rFonts w:ascii="Times New Roman" w:hAnsi="Times New Roman"/>
      <w:i/>
      <w:iCs/>
      <w:sz w:val="24"/>
    </w:rPr>
  </w:style>
  <w:style w:type="paragraph" w:customStyle="1" w:styleId="affffffffffff5">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6">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7">
    <w:name w:val="Состав проекта"/>
    <w:basedOn w:val="affffffffffff0"/>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8">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9">
    <w:name w:val="По ширине"/>
    <w:basedOn w:val="a9"/>
    <w:link w:val="a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b">
    <w:name w:val="нумерованный"/>
    <w:rsid w:val="00A5071E"/>
  </w:style>
  <w:style w:type="paragraph" w:customStyle="1" w:styleId="affffffffffffc">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d">
    <w:name w:val="Аннотация"/>
    <w:aliases w:val="состав проекта НЕФТЕТЕХПРОЕКТ,НТП- Введение,Приложения"/>
    <w:basedOn w:val="afffffffffffc"/>
    <w:next w:val="a9"/>
    <w:rsid w:val="00A5071E"/>
    <w:pPr>
      <w:ind w:firstLine="0"/>
      <w:jc w:val="center"/>
    </w:pPr>
  </w:style>
  <w:style w:type="paragraph" w:customStyle="1" w:styleId="affffffffffffe">
    <w:name w:val="По центру НЕФТЕТЕХПРОЕКТ"/>
    <w:basedOn w:val="a9"/>
    <w:next w:val="affff"/>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По ширине НЕФТЕТЕХПРОЕКТ"/>
    <w:basedOn w:val="a9"/>
    <w:link w:val="a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1">
    <w:name w:val="Подзаголовок НЕФТЕТЕХПРОЕКТ"/>
    <w:basedOn w:val="23"/>
    <w:next w:val="a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2">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3">
    <w:name w:val="Приложение НЕФТЕТЕХПРОЕКТ"/>
    <w:basedOn w:val="13"/>
    <w:next w:val="a9"/>
    <w:link w:val="afffffffffffff4"/>
    <w:rsid w:val="00A5071E"/>
    <w:pPr>
      <w:pageBreakBefore/>
      <w:suppressAutoHyphens/>
    </w:pPr>
    <w:rPr>
      <w:color w:val="000000"/>
      <w:w w:val="0"/>
      <w:sz w:val="32"/>
      <w:szCs w:val="32"/>
      <w:lang w:val="x-none" w:eastAsia="en-US" w:bidi="en-US"/>
    </w:rPr>
  </w:style>
  <w:style w:type="paragraph" w:customStyle="1" w:styleId="afffffffffffff5">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6">
    <w:name w:val="Рисунок НЕФТЕТЕХПРОЕКТ"/>
    <w:basedOn w:val="a9"/>
    <w:next w:val="affffffffffff5"/>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7">
    <w:name w:val="Содержание НЕФТЕТЕХПРОЕКТ"/>
    <w:basedOn w:val="affffffffffffd"/>
    <w:next w:val="1f3"/>
    <w:rsid w:val="00A5071E"/>
  </w:style>
  <w:style w:type="numbering" w:customStyle="1" w:styleId="afffffffffffff8">
    <w:name w:val="Стиль нумерованный"/>
    <w:rsid w:val="00A5071E"/>
  </w:style>
  <w:style w:type="paragraph" w:customStyle="1" w:styleId="afffffffffffff9">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a">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a">
    <w:name w:val="По ширине Знак"/>
    <w:link w:val="affffffffffff9"/>
    <w:rsid w:val="00A5071E"/>
    <w:rPr>
      <w:rFonts w:ascii="Times New Roman" w:eastAsia="Times New Roman" w:hAnsi="Times New Roman" w:cs="Times New Roman"/>
      <w:sz w:val="24"/>
      <w:szCs w:val="20"/>
      <w:lang w:val="x-none" w:eastAsia="x-none"/>
    </w:rPr>
  </w:style>
  <w:style w:type="character" w:customStyle="1" w:styleId="afffffffffffff0">
    <w:name w:val="По ширине НЕФТЕТЕХПРОЕКТ Знак"/>
    <w:link w:val="afffffffffffff"/>
    <w:rsid w:val="00A5071E"/>
    <w:rPr>
      <w:rFonts w:ascii="Times New Roman" w:eastAsia="Times New Roman" w:hAnsi="Times New Roman" w:cs="Times New Roman"/>
      <w:sz w:val="24"/>
      <w:szCs w:val="20"/>
      <w:lang w:eastAsia="ru-RU"/>
    </w:rPr>
  </w:style>
  <w:style w:type="character" w:customStyle="1" w:styleId="afffffffffffff4">
    <w:name w:val="Приложение НЕФТЕТЕХПРОЕКТ Знак"/>
    <w:link w:val="a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b">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c">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d">
    <w:name w:val="Основной текст СамНИПИ Знак Знак"/>
    <w:rsid w:val="00A5071E"/>
    <w:rPr>
      <w:rFonts w:ascii="Arial" w:hAnsi="Arial"/>
      <w:bCs/>
      <w:lang w:val="ru-RU" w:eastAsia="ru-RU" w:bidi="ar-SA"/>
    </w:rPr>
  </w:style>
  <w:style w:type="character" w:customStyle="1" w:styleId="afffffffffffffe">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0">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1">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1">
    <w:name w:val="Назв после табл Знак"/>
    <w:link w:val="affffffff0"/>
    <w:rsid w:val="00A5071E"/>
    <w:rPr>
      <w:rFonts w:ascii="Times New Roman" w:eastAsia="Times New Roman" w:hAnsi="Times New Roman" w:cs="Times New Roman"/>
      <w:kern w:val="1"/>
      <w:sz w:val="28"/>
      <w:szCs w:val="20"/>
      <w:lang w:eastAsia="ar-SA"/>
    </w:rPr>
  </w:style>
  <w:style w:type="character" w:customStyle="1" w:styleId="affffffffffa">
    <w:name w:val="Нормальный Знак"/>
    <w:link w:val="affffffffff9"/>
    <w:rsid w:val="00A5071E"/>
    <w:rPr>
      <w:rFonts w:ascii="Times New Roman" w:eastAsia="Calibri" w:hAnsi="Times New Roman" w:cs="Times New Roman"/>
      <w:sz w:val="24"/>
    </w:rPr>
  </w:style>
  <w:style w:type="paragraph" w:customStyle="1" w:styleId="affffffffffffff2">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3">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4">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5">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6">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7">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8">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9">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a">
    <w:name w:val="Обычный текст"/>
    <w:basedOn w:val="a9"/>
    <w:link w:val="affffffffffffffb"/>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b">
    <w:name w:val="Обычный текст Знак"/>
    <w:link w:val="affffffffffffffa"/>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c">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d">
    <w:name w:val="табл_заголовок Знак Знак Знак Знак"/>
    <w:link w:val="affffffffffffffe"/>
    <w:locked/>
    <w:rsid w:val="00A5071E"/>
    <w:rPr>
      <w:noProof/>
      <w:sz w:val="24"/>
      <w:lang w:eastAsia="ru-RU"/>
    </w:rPr>
  </w:style>
  <w:style w:type="paragraph" w:customStyle="1" w:styleId="affffffffffffffe">
    <w:name w:val="табл_заголовок Знак Знак Знак"/>
    <w:link w:val="affffffffffffffd"/>
    <w:rsid w:val="00A5071E"/>
    <w:pPr>
      <w:keepNext/>
      <w:keepLines/>
      <w:spacing w:after="0" w:line="240" w:lineRule="auto"/>
      <w:jc w:val="center"/>
    </w:pPr>
    <w:rPr>
      <w:noProof/>
      <w:sz w:val="24"/>
      <w:lang w:eastAsia="ru-RU"/>
    </w:rPr>
  </w:style>
  <w:style w:type="character" w:customStyle="1" w:styleId="afffffffffffffff">
    <w:name w:val="табл_строка Знак Знак Знак"/>
    <w:link w:val="afffffffffffffff0"/>
    <w:locked/>
    <w:rsid w:val="00A5071E"/>
    <w:rPr>
      <w:sz w:val="24"/>
    </w:rPr>
  </w:style>
  <w:style w:type="paragraph" w:customStyle="1" w:styleId="afffffffffffffff0">
    <w:name w:val="табл_строка Знак Знак"/>
    <w:basedOn w:val="afe"/>
    <w:link w:val="afffffffffffffff"/>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1">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2">
    <w:name w:val="Приложение Знак"/>
    <w:rsid w:val="00FF0DF5"/>
    <w:rPr>
      <w:rFonts w:ascii="Arial" w:hAnsi="Arial"/>
      <w:kern w:val="28"/>
      <w:sz w:val="28"/>
      <w:lang w:val="en-US"/>
    </w:rPr>
  </w:style>
  <w:style w:type="character" w:customStyle="1" w:styleId="afffffffffffffff3">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4">
    <w:name w:val="Основной текст СамНИПИ Знак Знак Знак"/>
    <w:rsid w:val="00FF0DF5"/>
    <w:rPr>
      <w:rFonts w:ascii="Arial" w:hAnsi="Arial"/>
      <w:bCs/>
    </w:rPr>
  </w:style>
  <w:style w:type="paragraph" w:customStyle="1" w:styleId="afffffffffffffff5">
    <w:name w:val="Таблица_Шапка_СамНИПИ Знак Знак"/>
    <w:link w:val="afffffffffffffff6"/>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6">
    <w:name w:val="Таблица_Шапка_СамНИПИ Знак Знак Знак"/>
    <w:link w:val="afffffffffffffff5"/>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1"/>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7">
    <w:name w:val="ГОЧС Основной текст"/>
    <w:basedOn w:val="a9"/>
    <w:link w:val="afffffffffffffff8"/>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8">
    <w:name w:val="ГОЧС Основной текст Знак"/>
    <w:link w:val="afffffffffffffff7"/>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42BF-0986-420C-BE4C-049D2536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3</Pages>
  <Words>3084</Words>
  <Characters>17583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237</cp:revision>
  <cp:lastPrinted>2020-01-23T10:15:00Z</cp:lastPrinted>
  <dcterms:created xsi:type="dcterms:W3CDTF">2019-08-12T05:54:00Z</dcterms:created>
  <dcterms:modified xsi:type="dcterms:W3CDTF">2020-04-14T05:15:00Z</dcterms:modified>
</cp:coreProperties>
</file>